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06CEBA" w14:textId="77777777" w:rsidR="00300272" w:rsidRDefault="00300272">
      <w:pPr>
        <w:rPr>
          <w:sz w:val="16"/>
          <w:szCs w:val="16"/>
        </w:rPr>
      </w:pPr>
    </w:p>
    <w:p w14:paraId="3A35A4FD" w14:textId="77777777" w:rsidR="00300272" w:rsidRDefault="00300272">
      <w:pPr>
        <w:rPr>
          <w:sz w:val="16"/>
          <w:szCs w:val="16"/>
        </w:rPr>
      </w:pPr>
    </w:p>
    <w:bookmarkStart w:id="0" w:name="__Fieldmark__359_1893097740"/>
    <w:p w14:paraId="37075B92" w14:textId="77777777" w:rsidR="00300272" w:rsidRDefault="00300272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>
        <w:rPr>
          <w:rFonts w:cs="Arial"/>
          <w:sz w:val="32"/>
          <w:szCs w:val="32"/>
        </w:rPr>
        <w:tab/>
      </w:r>
      <w:r>
        <w:rPr>
          <w:sz w:val="28"/>
          <w:szCs w:val="28"/>
        </w:rPr>
        <w:t>SCI ALPINO</w:t>
      </w:r>
      <w:r>
        <w:tab/>
      </w:r>
      <w:r>
        <w:tab/>
        <w:t xml:space="preserve">SL  </w:t>
      </w:r>
      <w:r w:rsidR="00B018CB">
        <w:t xml:space="preserve"> </w:t>
      </w:r>
      <w:r>
        <w:t xml:space="preserve"> </w:t>
      </w:r>
      <w:bookmarkStart w:id="1" w:name="__Fieldmark__360_189309774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 w:rsidR="00B018CB">
        <w:t xml:space="preserve">    </w:t>
      </w:r>
      <w:r>
        <w:rPr>
          <w:rFonts w:cs="Arial"/>
        </w:rPr>
        <w:t xml:space="preserve">GS   </w:t>
      </w:r>
      <w:bookmarkStart w:id="2" w:name="__Fieldmark__361_189309774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rPr>
          <w:rFonts w:cs="Arial"/>
        </w:rPr>
        <w:tab/>
      </w:r>
      <w:r w:rsidR="00B018CB">
        <w:rPr>
          <w:rFonts w:cs="Arial"/>
        </w:rPr>
        <w:t xml:space="preserve">  PAR</w:t>
      </w:r>
      <w:r w:rsidR="00B018CB">
        <w:rPr>
          <w:rFonts w:cs="Arial"/>
        </w:rPr>
        <w:tab/>
        <w:t xml:space="preserve">  </w:t>
      </w:r>
      <w:r w:rsidR="00B018CB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18CB">
        <w:instrText xml:space="preserve"> FORMCHECKBOX </w:instrText>
      </w:r>
      <w:r w:rsidR="00B018CB">
        <w:fldChar w:fldCharType="end"/>
      </w:r>
      <w:r w:rsidR="00B018CB">
        <w:t xml:space="preserve">     </w:t>
      </w:r>
      <w:r>
        <w:rPr>
          <w:rFonts w:cs="Arial"/>
        </w:rPr>
        <w:t>DH</w:t>
      </w:r>
      <w:r>
        <w:rPr>
          <w:rFonts w:cs="Arial"/>
        </w:rPr>
        <w:tab/>
      </w:r>
      <w:bookmarkStart w:id="3" w:name="__Fieldmark__362_189309774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rPr>
          <w:rFonts w:cs="Arial"/>
        </w:rPr>
        <w:tab/>
        <w:t>SG</w:t>
      </w:r>
      <w:bookmarkStart w:id="4" w:name="__Fieldmark__363_1893097740"/>
      <w:r w:rsidR="00B018CB">
        <w:rPr>
          <w:rFonts w:cs="Arial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</w:p>
    <w:p w14:paraId="3050CBD4" w14:textId="77777777" w:rsidR="00300272" w:rsidRDefault="00300272"/>
    <w:bookmarkStart w:id="5" w:name="__Fieldmark__364_1893097740"/>
    <w:p w14:paraId="26A84B0D" w14:textId="77777777" w:rsidR="00300272" w:rsidRDefault="00300272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>
        <w:rPr>
          <w:rFonts w:cs="Arial"/>
          <w:sz w:val="32"/>
          <w:szCs w:val="32"/>
        </w:rPr>
        <w:tab/>
      </w:r>
      <w:r>
        <w:rPr>
          <w:sz w:val="28"/>
          <w:szCs w:val="28"/>
        </w:rPr>
        <w:t>SCI di FONDO</w:t>
      </w:r>
      <w:r>
        <w:tab/>
      </w:r>
      <w:r>
        <w:tab/>
      </w:r>
    </w:p>
    <w:p w14:paraId="2153ECB2" w14:textId="77777777" w:rsidR="00300272" w:rsidRDefault="00300272">
      <w:pPr>
        <w:rPr>
          <w:rFonts w:cs="Arial"/>
          <w:shd w:val="clear" w:color="auto" w:fill="00FF00"/>
        </w:rPr>
      </w:pPr>
    </w:p>
    <w:bookmarkStart w:id="6" w:name="__Fieldmark__365_1893097740"/>
    <w:p w14:paraId="2BAC1A45" w14:textId="77777777" w:rsidR="00B018CB" w:rsidRDefault="00300272">
      <w:pPr>
        <w:rPr>
          <w:rFonts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>
        <w:rPr>
          <w:rFonts w:cs="Arial"/>
          <w:sz w:val="32"/>
          <w:szCs w:val="32"/>
        </w:rPr>
        <w:tab/>
      </w:r>
      <w:r>
        <w:rPr>
          <w:sz w:val="28"/>
          <w:szCs w:val="28"/>
        </w:rPr>
        <w:t>SCI D’ERBA</w:t>
      </w:r>
      <w:r>
        <w:t xml:space="preserve"> </w:t>
      </w:r>
      <w:r>
        <w:tab/>
      </w:r>
      <w:r>
        <w:tab/>
      </w:r>
      <w:r w:rsidR="00B018CB">
        <w:t xml:space="preserve">SL    </w:t>
      </w:r>
      <w:r w:rsidR="00B018CB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18CB">
        <w:instrText xml:space="preserve"> FORMCHECKBOX </w:instrText>
      </w:r>
      <w:r w:rsidR="00B018CB">
        <w:fldChar w:fldCharType="end"/>
      </w:r>
      <w:r w:rsidR="00B018CB">
        <w:t xml:space="preserve">    </w:t>
      </w:r>
      <w:r w:rsidR="00363B7B">
        <w:t xml:space="preserve">     </w:t>
      </w:r>
      <w:r w:rsidR="00B018CB">
        <w:rPr>
          <w:rFonts w:cs="Arial"/>
        </w:rPr>
        <w:t xml:space="preserve">GS   </w:t>
      </w:r>
      <w:r w:rsidR="00B018CB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18CB">
        <w:instrText xml:space="preserve"> FORMCHECKBOX </w:instrText>
      </w:r>
      <w:r w:rsidR="00B018CB">
        <w:fldChar w:fldCharType="end"/>
      </w:r>
      <w:r w:rsidR="00B018CB">
        <w:rPr>
          <w:rFonts w:cs="Arial"/>
        </w:rPr>
        <w:tab/>
        <w:t xml:space="preserve">  SG</w:t>
      </w:r>
      <w:r w:rsidR="00B018CB">
        <w:rPr>
          <w:rFonts w:cs="Arial"/>
        </w:rPr>
        <w:tab/>
      </w:r>
      <w:r w:rsidR="00B018CB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18CB">
        <w:instrText xml:space="preserve"> FORMCHECKBOX </w:instrText>
      </w:r>
      <w:r w:rsidR="00B018CB">
        <w:fldChar w:fldCharType="end"/>
      </w:r>
      <w:r w:rsidR="00B018CB">
        <w:rPr>
          <w:rFonts w:cs="Arial"/>
        </w:rPr>
        <w:t xml:space="preserve"> </w:t>
      </w:r>
      <w:bookmarkStart w:id="7" w:name="__Fieldmark__370_1893097740"/>
    </w:p>
    <w:p w14:paraId="047885FD" w14:textId="77777777" w:rsidR="00B018CB" w:rsidRDefault="00B018CB">
      <w:pPr>
        <w:rPr>
          <w:rFonts w:cs="Arial"/>
        </w:rPr>
      </w:pPr>
    </w:p>
    <w:p w14:paraId="1EB8E1E0" w14:textId="77777777" w:rsidR="00300272" w:rsidRDefault="00300272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"/>
      <w:r>
        <w:rPr>
          <w:rFonts w:cs="Arial"/>
          <w:sz w:val="32"/>
          <w:szCs w:val="32"/>
        </w:rPr>
        <w:tab/>
      </w:r>
      <w:r>
        <w:rPr>
          <w:sz w:val="28"/>
          <w:szCs w:val="28"/>
        </w:rPr>
        <w:t>TRAMPOLINI</w:t>
      </w:r>
      <w:r>
        <w:tab/>
      </w:r>
      <w:r>
        <w:tab/>
        <w:t>Invernale</w:t>
      </w:r>
      <w:bookmarkStart w:id="8" w:name="__Fieldmark__49_577351404"/>
      <w:r>
        <w:t xml:space="preserve">  </w:t>
      </w:r>
      <w:bookmarkStart w:id="9" w:name="__Fieldmark__371_189309774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"/>
      <w:bookmarkEnd w:id="9"/>
      <w:r>
        <w:rPr>
          <w:rFonts w:cs="Arial"/>
        </w:rPr>
        <w:t xml:space="preserve">         Estivo  </w:t>
      </w:r>
      <w:bookmarkStart w:id="10" w:name="__Fieldmark__372_189309774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"/>
    </w:p>
    <w:p w14:paraId="35BE133C" w14:textId="77777777" w:rsidR="00300272" w:rsidRDefault="00300272"/>
    <w:bookmarkStart w:id="11" w:name="__Fieldmark__373_1893097740"/>
    <w:p w14:paraId="57F4BBDD" w14:textId="77777777" w:rsidR="00300272" w:rsidRDefault="00300272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"/>
      <w:r>
        <w:rPr>
          <w:rFonts w:cs="Arial"/>
          <w:sz w:val="32"/>
          <w:szCs w:val="32"/>
        </w:rPr>
        <w:tab/>
      </w:r>
      <w:r>
        <w:rPr>
          <w:sz w:val="28"/>
          <w:szCs w:val="28"/>
        </w:rPr>
        <w:t>SLITTINO</w:t>
      </w:r>
      <w:r>
        <w:tab/>
      </w:r>
    </w:p>
    <w:p w14:paraId="62D7E9AC" w14:textId="77777777" w:rsidR="00300272" w:rsidRDefault="00300272">
      <w:pPr>
        <w:rPr>
          <w:sz w:val="16"/>
          <w:szCs w:val="16"/>
        </w:rPr>
      </w:pPr>
    </w:p>
    <w:p w14:paraId="102C43E7" w14:textId="77777777" w:rsidR="00300272" w:rsidRDefault="00300272">
      <w:pPr>
        <w:jc w:val="center"/>
      </w:pPr>
      <w:r>
        <w:t>********</w:t>
      </w:r>
    </w:p>
    <w:p w14:paraId="0D35B549" w14:textId="77777777" w:rsidR="00300272" w:rsidRDefault="00300272">
      <w:pPr>
        <w:jc w:val="center"/>
        <w:rPr>
          <w:rFonts w:ascii="Arial Narrow" w:eastAsia="MS Mincho" w:hAnsi="Arial Narrow" w:cs="Arial Narrow"/>
          <w:b w:val="0"/>
          <w:bCs w:val="0"/>
          <w:sz w:val="22"/>
          <w:szCs w:val="2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97"/>
        <w:gridCol w:w="261"/>
        <w:gridCol w:w="589"/>
        <w:gridCol w:w="142"/>
        <w:gridCol w:w="567"/>
        <w:gridCol w:w="284"/>
        <w:gridCol w:w="249"/>
        <w:gridCol w:w="259"/>
        <w:gridCol w:w="14"/>
        <w:gridCol w:w="753"/>
        <w:gridCol w:w="709"/>
        <w:gridCol w:w="567"/>
        <w:gridCol w:w="992"/>
        <w:gridCol w:w="1560"/>
        <w:gridCol w:w="141"/>
        <w:gridCol w:w="3007"/>
      </w:tblGrid>
      <w:tr w:rsidR="00300272" w14:paraId="1A11E7C4" w14:textId="77777777">
        <w:tc>
          <w:tcPr>
            <w:tcW w:w="397" w:type="dxa"/>
            <w:shd w:val="clear" w:color="auto" w:fill="auto"/>
          </w:tcPr>
          <w:p w14:paraId="6078661E" w14:textId="77777777" w:rsidR="00300272" w:rsidRDefault="00300272">
            <w:r>
              <w:rPr>
                <w:rFonts w:ascii="Arial Narrow" w:eastAsia="MS Mincho" w:hAnsi="Arial Narrow" w:cs="Arial Narrow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05F27A5F" w14:textId="77777777" w:rsidR="00300272" w:rsidRDefault="00300272">
            <w:r>
              <w:rPr>
                <w:rFonts w:eastAsia="MS Mincho"/>
                <w:b w:val="0"/>
                <w:sz w:val="19"/>
                <w:szCs w:val="19"/>
                <w:lang w:val="fr-FR"/>
              </w:rPr>
              <w:t>Località: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D5073" w14:textId="77777777" w:rsidR="00300272" w:rsidRDefault="00300272">
            <w:pPr>
              <w:snapToGrid w:val="0"/>
              <w:rPr>
                <w:rFonts w:ascii="Arial Narrow" w:eastAsia="MS Mincho" w:hAnsi="Arial Narrow" w:cs="Arial Narrow"/>
                <w:b w:val="0"/>
                <w:bCs w:val="0"/>
                <w:sz w:val="22"/>
                <w:szCs w:val="22"/>
              </w:rPr>
            </w:pPr>
          </w:p>
          <w:p w14:paraId="2B141FA0" w14:textId="77777777" w:rsidR="00300272" w:rsidRDefault="00300272">
            <w:pPr>
              <w:snapToGrid w:val="0"/>
              <w:rPr>
                <w:rFonts w:ascii="Arial Narrow" w:eastAsia="MS Mincho" w:hAnsi="Arial Narrow" w:cs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14:paraId="3E0DFA6B" w14:textId="77777777" w:rsidR="00300272" w:rsidRDefault="00300272">
            <w:r>
              <w:rPr>
                <w:rFonts w:eastAsia="MS Mincho"/>
                <w:b w:val="0"/>
                <w:sz w:val="19"/>
                <w:szCs w:val="19"/>
                <w:lang w:val="fr-FR"/>
              </w:rPr>
              <w:t>C.R.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CA4AD" w14:textId="77777777" w:rsidR="00300272" w:rsidRDefault="00300272">
            <w:pPr>
              <w:snapToGrid w:val="0"/>
              <w:rPr>
                <w:rFonts w:ascii="Arial Narrow" w:eastAsia="MS Mincho" w:hAnsi="Arial Narrow" w:cs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C565777" w14:textId="77777777" w:rsidR="00300272" w:rsidRDefault="00300272">
            <w:r>
              <w:rPr>
                <w:rFonts w:eastAsia="MS Mincho"/>
                <w:b w:val="0"/>
                <w:sz w:val="19"/>
                <w:szCs w:val="19"/>
                <w:lang w:val="fr-FR"/>
              </w:rPr>
              <w:t>Nome della pista: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6492C" w14:textId="77777777" w:rsidR="00300272" w:rsidRDefault="00300272">
            <w:pPr>
              <w:snapToGrid w:val="0"/>
              <w:rPr>
                <w:rFonts w:ascii="Arial Narrow" w:eastAsia="MS Mincho" w:hAnsi="Arial Narrow" w:cs="Arial Narrow"/>
                <w:b w:val="0"/>
                <w:bCs w:val="0"/>
                <w:sz w:val="22"/>
                <w:szCs w:val="22"/>
              </w:rPr>
            </w:pPr>
          </w:p>
        </w:tc>
      </w:tr>
      <w:tr w:rsidR="00300272" w14:paraId="0C73B3E2" w14:textId="7777777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50852" w14:textId="77777777" w:rsidR="00300272" w:rsidRDefault="00300272">
            <w:r>
              <w:rPr>
                <w:rFonts w:eastAsia="MS Mincho"/>
                <w:b w:val="0"/>
                <w:sz w:val="19"/>
                <w:szCs w:val="19"/>
              </w:rPr>
              <w:t xml:space="preserve">2 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CFB85" w14:textId="77777777" w:rsidR="00300272" w:rsidRDefault="00300272">
            <w:r>
              <w:rPr>
                <w:rFonts w:eastAsia="MS Mincho"/>
                <w:b w:val="0"/>
                <w:sz w:val="19"/>
                <w:szCs w:val="19"/>
                <w:lang w:val="fr-FR"/>
              </w:rPr>
              <w:t>Ente gestore</w:t>
            </w:r>
            <w:r>
              <w:rPr>
                <w:rFonts w:eastAsia="MS Mincho"/>
                <w:b w:val="0"/>
                <w:sz w:val="19"/>
                <w:szCs w:val="19"/>
              </w:rPr>
              <w:t>:</w:t>
            </w:r>
          </w:p>
        </w:tc>
        <w:tc>
          <w:tcPr>
            <w:tcW w:w="85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9ECF8" w14:textId="77777777" w:rsidR="00300272" w:rsidRDefault="00300272">
            <w:pPr>
              <w:snapToGrid w:val="0"/>
              <w:rPr>
                <w:rFonts w:eastAsia="MS Mincho"/>
                <w:b w:val="0"/>
                <w:sz w:val="19"/>
                <w:szCs w:val="19"/>
              </w:rPr>
            </w:pPr>
          </w:p>
          <w:p w14:paraId="7AE49CCA" w14:textId="77777777" w:rsidR="00300272" w:rsidRDefault="00300272">
            <w:pPr>
              <w:rPr>
                <w:rFonts w:eastAsia="MS Mincho"/>
                <w:b w:val="0"/>
                <w:sz w:val="19"/>
                <w:szCs w:val="19"/>
              </w:rPr>
            </w:pPr>
          </w:p>
          <w:p w14:paraId="2F5FE227" w14:textId="77777777" w:rsidR="00300272" w:rsidRDefault="00300272">
            <w:pPr>
              <w:rPr>
                <w:rFonts w:eastAsia="MS Mincho"/>
                <w:b w:val="0"/>
                <w:sz w:val="19"/>
                <w:szCs w:val="19"/>
              </w:rPr>
            </w:pPr>
          </w:p>
        </w:tc>
      </w:tr>
      <w:tr w:rsidR="00300272" w14:paraId="237AE65A" w14:textId="77777777">
        <w:trPr>
          <w:trHeight w:val="526"/>
        </w:trPr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8A40A" w14:textId="77777777" w:rsidR="00300272" w:rsidRDefault="00300272">
            <w:r>
              <w:rPr>
                <w:rFonts w:eastAsia="MS Mincho"/>
                <w:b w:val="0"/>
                <w:sz w:val="19"/>
                <w:szCs w:val="19"/>
                <w:lang w:val="fr-FR"/>
              </w:rPr>
              <w:t>Indirizzo</w:t>
            </w:r>
            <w:r>
              <w:rPr>
                <w:rFonts w:eastAsia="MS Mincho"/>
                <w:b w:val="0"/>
                <w:sz w:val="19"/>
                <w:szCs w:val="19"/>
              </w:rPr>
              <w:t>:</w:t>
            </w:r>
          </w:p>
        </w:tc>
        <w:tc>
          <w:tcPr>
            <w:tcW w:w="92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A03A7" w14:textId="77777777" w:rsidR="00300272" w:rsidRDefault="00300272">
            <w:pPr>
              <w:snapToGrid w:val="0"/>
              <w:rPr>
                <w:rFonts w:eastAsia="MS Mincho"/>
                <w:b w:val="0"/>
                <w:sz w:val="19"/>
                <w:szCs w:val="19"/>
              </w:rPr>
            </w:pPr>
          </w:p>
        </w:tc>
      </w:tr>
      <w:tr w:rsidR="00300272" w14:paraId="7CD8B6C7" w14:textId="77777777">
        <w:trPr>
          <w:trHeight w:val="395"/>
        </w:trPr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C584" w14:textId="77777777" w:rsidR="00300272" w:rsidRDefault="00300272">
            <w:r>
              <w:rPr>
                <w:rFonts w:eastAsia="MS Mincho"/>
                <w:b w:val="0"/>
                <w:sz w:val="19"/>
                <w:szCs w:val="19"/>
              </w:rPr>
              <w:t>Tel:</w:t>
            </w:r>
          </w:p>
        </w:tc>
        <w:tc>
          <w:tcPr>
            <w:tcW w:w="2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D22FC" w14:textId="77777777" w:rsidR="00300272" w:rsidRDefault="00300272">
            <w:pPr>
              <w:snapToGrid w:val="0"/>
              <w:rPr>
                <w:rFonts w:eastAsia="MS Mincho"/>
                <w:b w:val="0"/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3E2B5" w14:textId="77777777" w:rsidR="00300272" w:rsidRDefault="00300272">
            <w:r>
              <w:rPr>
                <w:rFonts w:eastAsia="MS Mincho"/>
                <w:b w:val="0"/>
                <w:sz w:val="19"/>
                <w:szCs w:val="19"/>
              </w:rPr>
              <w:t>Email:</w:t>
            </w:r>
          </w:p>
        </w:tc>
        <w:tc>
          <w:tcPr>
            <w:tcW w:w="6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D0656" w14:textId="77777777" w:rsidR="00300272" w:rsidRDefault="00300272">
            <w:pPr>
              <w:snapToGrid w:val="0"/>
              <w:rPr>
                <w:rFonts w:eastAsia="MS Mincho"/>
                <w:b w:val="0"/>
                <w:sz w:val="19"/>
                <w:szCs w:val="19"/>
              </w:rPr>
            </w:pPr>
          </w:p>
        </w:tc>
      </w:tr>
      <w:tr w:rsidR="00300272" w14:paraId="7E4E8D7A" w14:textId="77777777">
        <w:trPr>
          <w:trHeight w:val="395"/>
        </w:trPr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8F093" w14:textId="77777777" w:rsidR="00300272" w:rsidRDefault="00300272">
            <w:r>
              <w:rPr>
                <w:rFonts w:eastAsia="MS Mincho"/>
                <w:b w:val="0"/>
                <w:sz w:val="19"/>
                <w:szCs w:val="19"/>
              </w:rPr>
              <w:t>PEC:</w:t>
            </w:r>
          </w:p>
        </w:tc>
        <w:tc>
          <w:tcPr>
            <w:tcW w:w="98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1E9AE" w14:textId="77777777" w:rsidR="00300272" w:rsidRDefault="00300272">
            <w:pPr>
              <w:snapToGrid w:val="0"/>
              <w:rPr>
                <w:rFonts w:eastAsia="MS Mincho"/>
                <w:b w:val="0"/>
                <w:sz w:val="19"/>
                <w:szCs w:val="19"/>
              </w:rPr>
            </w:pPr>
          </w:p>
        </w:tc>
      </w:tr>
      <w:tr w:rsidR="00300272" w14:paraId="635B015B" w14:textId="77777777">
        <w:trPr>
          <w:trHeight w:val="444"/>
        </w:trPr>
        <w:tc>
          <w:tcPr>
            <w:tcW w:w="2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67649" w14:textId="77777777" w:rsidR="00300272" w:rsidRDefault="00300272">
            <w:r>
              <w:rPr>
                <w:rFonts w:eastAsia="MS Mincho"/>
                <w:b w:val="0"/>
                <w:sz w:val="19"/>
                <w:szCs w:val="19"/>
                <w:lang w:val="fr-FR"/>
              </w:rPr>
              <w:t>Persona da contattare:</w:t>
            </w:r>
          </w:p>
        </w:tc>
        <w:tc>
          <w:tcPr>
            <w:tcW w:w="82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496D3" w14:textId="77777777" w:rsidR="00300272" w:rsidRDefault="00300272">
            <w:pPr>
              <w:snapToGrid w:val="0"/>
              <w:rPr>
                <w:rFonts w:eastAsia="MS Mincho"/>
                <w:b w:val="0"/>
                <w:sz w:val="19"/>
                <w:szCs w:val="19"/>
                <w:lang w:val="fr-FR"/>
              </w:rPr>
            </w:pPr>
          </w:p>
        </w:tc>
      </w:tr>
      <w:tr w:rsidR="00300272" w14:paraId="2F269517" w14:textId="77777777">
        <w:trPr>
          <w:trHeight w:val="413"/>
        </w:trPr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FDEB2" w14:textId="77777777" w:rsidR="00300272" w:rsidRDefault="00300272">
            <w:r>
              <w:rPr>
                <w:rFonts w:eastAsia="MS Mincho"/>
                <w:b w:val="0"/>
                <w:sz w:val="19"/>
                <w:szCs w:val="19"/>
                <w:lang w:val="en-AU"/>
              </w:rPr>
              <w:t>Cell:</w:t>
            </w:r>
          </w:p>
        </w:tc>
        <w:tc>
          <w:tcPr>
            <w:tcW w:w="2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F15F3" w14:textId="77777777" w:rsidR="00300272" w:rsidRDefault="00300272">
            <w:pPr>
              <w:snapToGrid w:val="0"/>
              <w:rPr>
                <w:rFonts w:eastAsia="MS Mincho"/>
                <w:b w:val="0"/>
                <w:sz w:val="19"/>
                <w:szCs w:val="19"/>
                <w:lang w:val="en-A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9E976" w14:textId="77777777" w:rsidR="00300272" w:rsidRDefault="00300272">
            <w:r>
              <w:rPr>
                <w:rFonts w:eastAsia="MS Mincho"/>
                <w:b w:val="0"/>
                <w:sz w:val="19"/>
                <w:szCs w:val="19"/>
                <w:lang w:val="en-AU"/>
              </w:rPr>
              <w:t>Email:</w:t>
            </w:r>
          </w:p>
        </w:tc>
        <w:tc>
          <w:tcPr>
            <w:tcW w:w="6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E3A11" w14:textId="77777777" w:rsidR="00300272" w:rsidRDefault="00300272">
            <w:pPr>
              <w:snapToGrid w:val="0"/>
              <w:rPr>
                <w:rFonts w:eastAsia="MS Mincho"/>
                <w:b w:val="0"/>
                <w:sz w:val="19"/>
                <w:szCs w:val="19"/>
                <w:lang w:val="en-AU"/>
              </w:rPr>
            </w:pPr>
          </w:p>
        </w:tc>
      </w:tr>
      <w:tr w:rsidR="00300272" w14:paraId="0939C6CB" w14:textId="77777777">
        <w:trPr>
          <w:trHeight w:val="529"/>
        </w:trPr>
        <w:tc>
          <w:tcPr>
            <w:tcW w:w="397" w:type="dxa"/>
            <w:shd w:val="clear" w:color="auto" w:fill="auto"/>
          </w:tcPr>
          <w:p w14:paraId="76325105" w14:textId="77777777" w:rsidR="00300272" w:rsidRDefault="00300272">
            <w:r>
              <w:rPr>
                <w:rFonts w:eastAsia="MS Mincho"/>
                <w:b w:val="0"/>
                <w:sz w:val="19"/>
                <w:szCs w:val="19"/>
              </w:rPr>
              <w:t xml:space="preserve">3 </w:t>
            </w:r>
          </w:p>
        </w:tc>
        <w:tc>
          <w:tcPr>
            <w:tcW w:w="2092" w:type="dxa"/>
            <w:gridSpan w:val="6"/>
            <w:shd w:val="clear" w:color="auto" w:fill="auto"/>
          </w:tcPr>
          <w:p w14:paraId="035B1977" w14:textId="77777777" w:rsidR="00300272" w:rsidRDefault="00300272">
            <w:r>
              <w:rPr>
                <w:rFonts w:eastAsia="MS Mincho"/>
                <w:b w:val="0"/>
                <w:sz w:val="19"/>
                <w:szCs w:val="19"/>
              </w:rPr>
              <w:t>Nr. omologa</w:t>
            </w:r>
            <w:r>
              <w:rPr>
                <w:rFonts w:eastAsia="MS Mincho"/>
                <w:b w:val="0"/>
                <w:sz w:val="19"/>
                <w:szCs w:val="19"/>
                <w:lang w:val="fr-FR"/>
              </w:rPr>
              <w:t>zione precedente</w:t>
            </w:r>
            <w:r>
              <w:rPr>
                <w:rFonts w:eastAsia="MS Mincho"/>
                <w:b w:val="0"/>
                <w:sz w:val="19"/>
                <w:szCs w:val="19"/>
              </w:rPr>
              <w:t>:</w:t>
            </w:r>
          </w:p>
        </w:tc>
        <w:tc>
          <w:tcPr>
            <w:tcW w:w="3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CAC64" w14:textId="77777777" w:rsidR="00300272" w:rsidRDefault="00300272">
            <w:pPr>
              <w:snapToGrid w:val="0"/>
              <w:rPr>
                <w:rFonts w:eastAsia="MS Mincho"/>
                <w:b w:val="0"/>
                <w:sz w:val="19"/>
                <w:szCs w:val="19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14:paraId="0A9E6115" w14:textId="77777777" w:rsidR="00300272" w:rsidRDefault="00300272">
            <w:r>
              <w:rPr>
                <w:rFonts w:eastAsia="MS Mincho"/>
                <w:b w:val="0"/>
                <w:sz w:val="19"/>
                <w:szCs w:val="19"/>
                <w:lang w:val="fr-FR"/>
              </w:rPr>
              <w:t>Omologatore:</w:t>
            </w:r>
          </w:p>
          <w:p w14:paraId="78FF138E" w14:textId="77777777" w:rsidR="00300272" w:rsidRDefault="00300272">
            <w:pPr>
              <w:rPr>
                <w:rFonts w:eastAsia="MS Mincho"/>
                <w:b w:val="0"/>
                <w:sz w:val="19"/>
                <w:szCs w:val="19"/>
                <w:lang w:val="fr-FR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E1FE0" w14:textId="77777777" w:rsidR="00300272" w:rsidRDefault="00300272">
            <w:pPr>
              <w:snapToGrid w:val="0"/>
              <w:rPr>
                <w:rFonts w:eastAsia="MS Mincho"/>
                <w:b w:val="0"/>
                <w:sz w:val="19"/>
                <w:szCs w:val="19"/>
                <w:lang w:val="fr-FR"/>
              </w:rPr>
            </w:pPr>
          </w:p>
        </w:tc>
      </w:tr>
    </w:tbl>
    <w:p w14:paraId="088C1B50" w14:textId="77777777" w:rsidR="00300272" w:rsidRDefault="00300272">
      <w:pPr>
        <w:tabs>
          <w:tab w:val="left" w:pos="9330"/>
        </w:tabs>
      </w:pPr>
      <w:r>
        <w:rPr>
          <w:rFonts w:ascii="Arial" w:hAnsi="Arial" w:cs="Arial"/>
          <w:b w:val="0"/>
        </w:rPr>
        <w:tab/>
      </w:r>
    </w:p>
    <w:p w14:paraId="02007D12" w14:textId="77777777" w:rsidR="00300272" w:rsidRDefault="00300272">
      <w:pPr>
        <w:tabs>
          <w:tab w:val="left" w:pos="9330"/>
        </w:tabs>
      </w:pPr>
      <w:r>
        <w:rPr>
          <w:b w:val="0"/>
          <w:sz w:val="20"/>
          <w:szCs w:val="20"/>
        </w:rPr>
        <w:t xml:space="preserve">4.  </w:t>
      </w:r>
      <w:r>
        <w:rPr>
          <w:b w:val="0"/>
          <w:sz w:val="19"/>
          <w:szCs w:val="19"/>
        </w:rPr>
        <w:t>data bonifico:   _________________</w:t>
      </w:r>
    </w:p>
    <w:p w14:paraId="67CAC712" w14:textId="77777777" w:rsidR="00300272" w:rsidRDefault="00300272">
      <w:pPr>
        <w:tabs>
          <w:tab w:val="left" w:pos="9330"/>
        </w:tabs>
      </w:pPr>
      <w:r>
        <w:rPr>
          <w:rFonts w:eastAsia="Tahoma"/>
          <w:b w:val="0"/>
          <w:sz w:val="19"/>
          <w:szCs w:val="19"/>
        </w:rPr>
        <w:t xml:space="preserve">     </w:t>
      </w:r>
      <w:r>
        <w:rPr>
          <w:b w:val="0"/>
          <w:sz w:val="19"/>
          <w:szCs w:val="19"/>
        </w:rPr>
        <w:t xml:space="preserve">Bonifico Bancario intestato alla FISI presso Banca Nazionale del Lavoro </w:t>
      </w:r>
    </w:p>
    <w:p w14:paraId="6943EBD5" w14:textId="77777777" w:rsidR="00300272" w:rsidRDefault="00300272">
      <w:pPr>
        <w:tabs>
          <w:tab w:val="left" w:pos="9330"/>
        </w:tabs>
      </w:pPr>
      <w:r>
        <w:rPr>
          <w:rFonts w:eastAsia="Tahoma"/>
          <w:b w:val="0"/>
          <w:sz w:val="19"/>
          <w:szCs w:val="19"/>
        </w:rPr>
        <w:t xml:space="preserve">     </w:t>
      </w:r>
      <w:r>
        <w:rPr>
          <w:b w:val="0"/>
          <w:sz w:val="19"/>
          <w:szCs w:val="19"/>
        </w:rPr>
        <w:t xml:space="preserve">Agenzia 1 – Milano - IBAN IT50Y0100501601000000140162  </w:t>
      </w:r>
    </w:p>
    <w:p w14:paraId="6DBB499B" w14:textId="77777777" w:rsidR="00300272" w:rsidRDefault="00300272">
      <w:pPr>
        <w:tabs>
          <w:tab w:val="left" w:pos="9330"/>
        </w:tabs>
      </w:pPr>
      <w:r>
        <w:rPr>
          <w:rFonts w:eastAsia="Tahoma"/>
          <w:b w:val="0"/>
          <w:sz w:val="19"/>
          <w:szCs w:val="19"/>
        </w:rPr>
        <w:t xml:space="preserve">     </w:t>
      </w:r>
      <w:r>
        <w:rPr>
          <w:b w:val="0"/>
          <w:sz w:val="19"/>
          <w:szCs w:val="19"/>
        </w:rPr>
        <w:t>(indicando nome della pista e località)</w:t>
      </w:r>
    </w:p>
    <w:p w14:paraId="4503A97B" w14:textId="77777777" w:rsidR="00300272" w:rsidRDefault="00300272">
      <w:pPr>
        <w:tabs>
          <w:tab w:val="left" w:pos="9330"/>
        </w:tabs>
        <w:rPr>
          <w:rFonts w:ascii="Arial" w:hAnsi="Arial" w:cs="Arial"/>
          <w:b w:val="0"/>
          <w:sz w:val="19"/>
          <w:szCs w:val="19"/>
        </w:rPr>
      </w:pPr>
    </w:p>
    <w:p w14:paraId="3889BC5C" w14:textId="77777777" w:rsidR="00300272" w:rsidRDefault="00300272">
      <w:pPr>
        <w:autoSpaceDE w:val="0"/>
        <w:ind w:firstLine="708"/>
      </w:pPr>
      <w:r>
        <w:rPr>
          <w:rFonts w:ascii="Arial" w:eastAsia="Arial" w:hAnsi="Arial" w:cs="Arial"/>
          <w:bCs w:val="0"/>
        </w:rPr>
        <w:t xml:space="preserve">Il Comitato Regionale FISI </w:t>
      </w:r>
      <w:r>
        <w:rPr>
          <w:rFonts w:ascii="Arial" w:eastAsia="Arial" w:hAnsi="Arial" w:cs="Arial"/>
          <w:bCs w:val="0"/>
        </w:rPr>
        <w:tab/>
      </w:r>
      <w:r>
        <w:rPr>
          <w:rFonts w:ascii="Arial" w:eastAsia="Arial" w:hAnsi="Arial" w:cs="Arial"/>
          <w:bCs w:val="0"/>
        </w:rPr>
        <w:tab/>
      </w:r>
      <w:r>
        <w:rPr>
          <w:rFonts w:ascii="Arial" w:eastAsia="Arial" w:hAnsi="Arial" w:cs="Arial"/>
          <w:bCs w:val="0"/>
        </w:rPr>
        <w:tab/>
      </w:r>
      <w:r>
        <w:rPr>
          <w:rFonts w:ascii="Arial" w:eastAsia="Arial" w:hAnsi="Arial" w:cs="Arial"/>
          <w:bCs w:val="0"/>
        </w:rPr>
        <w:tab/>
      </w:r>
      <w:r>
        <w:rPr>
          <w:rFonts w:ascii="Arial" w:eastAsia="Arial" w:hAnsi="Arial" w:cs="Arial"/>
          <w:bCs w:val="0"/>
        </w:rPr>
        <w:tab/>
        <w:t xml:space="preserve">      L</w:t>
      </w:r>
      <w:r>
        <w:rPr>
          <w:rFonts w:ascii="Arial" w:hAnsi="Arial" w:cs="Arial"/>
          <w:bCs w:val="0"/>
        </w:rPr>
        <w:t>’ Ente Gestore</w:t>
      </w:r>
    </w:p>
    <w:p w14:paraId="170BE5BF" w14:textId="77777777" w:rsidR="00300272" w:rsidRDefault="00300272">
      <w:pPr>
        <w:autoSpaceDE w:val="0"/>
        <w:rPr>
          <w:rFonts w:ascii="Arial" w:hAnsi="Arial" w:cs="Arial"/>
          <w:sz w:val="22"/>
          <w:szCs w:val="22"/>
        </w:rPr>
      </w:pPr>
    </w:p>
    <w:p w14:paraId="3E799F70" w14:textId="77777777" w:rsidR="00300272" w:rsidRDefault="00300272">
      <w:pPr>
        <w:autoSpaceDE w:val="0"/>
        <w:ind w:firstLine="708"/>
      </w:pPr>
      <w:r>
        <w:rPr>
          <w:rFonts w:ascii="Arial" w:hAnsi="Arial" w:cs="Arial"/>
          <w:b w:val="0"/>
          <w:bCs w:val="0"/>
        </w:rPr>
        <w:t>______________________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____________________</w:t>
      </w:r>
    </w:p>
    <w:p w14:paraId="5AE6575D" w14:textId="77777777" w:rsidR="00300272" w:rsidRDefault="00300272">
      <w:pPr>
        <w:autoSpaceDE w:val="0"/>
        <w:ind w:firstLine="708"/>
      </w:pPr>
      <w:r>
        <w:rPr>
          <w:rFonts w:ascii="Arial" w:eastAsia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(Timbro e firma Leggibile)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  (Timbro e firma Leggibile)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51B27628" w14:textId="77777777" w:rsidR="00300272" w:rsidRDefault="00300272">
      <w:pPr>
        <w:autoSpaceDE w:val="0"/>
        <w:rPr>
          <w:rFonts w:ascii="Arial" w:hAnsi="Arial" w:cs="Arial"/>
          <w:bCs w:val="0"/>
          <w:sz w:val="20"/>
          <w:szCs w:val="20"/>
          <w:lang w:val="fr-FR"/>
        </w:rPr>
      </w:pPr>
    </w:p>
    <w:p w14:paraId="466BC189" w14:textId="77777777" w:rsidR="00300272" w:rsidRDefault="00300272">
      <w:pPr>
        <w:autoSpaceDE w:val="0"/>
      </w:pPr>
      <w:r>
        <w:rPr>
          <w:rFonts w:ascii="Arial" w:hAnsi="Arial" w:cs="Arial"/>
          <w:b w:val="0"/>
          <w:bCs w:val="0"/>
          <w:lang w:val="fr-FR"/>
        </w:rPr>
        <w:t>Data</w:t>
      </w:r>
      <w:r>
        <w:rPr>
          <w:rFonts w:ascii="Arial" w:hAnsi="Arial" w:cs="Arial"/>
          <w:b w:val="0"/>
          <w:bCs w:val="0"/>
          <w:lang w:val="fr-FR"/>
        </w:rPr>
        <w:tab/>
        <w:t>____________________</w:t>
      </w:r>
      <w:r>
        <w:rPr>
          <w:rFonts w:ascii="Arial" w:hAnsi="Arial" w:cs="Arial"/>
          <w:b w:val="0"/>
          <w:bCs w:val="0"/>
          <w:lang w:val="fr-FR"/>
        </w:rPr>
        <w:tab/>
      </w:r>
    </w:p>
    <w:p w14:paraId="2EEC78EA" w14:textId="77777777" w:rsidR="00300272" w:rsidRDefault="00300272">
      <w:pPr>
        <w:jc w:val="both"/>
        <w:rPr>
          <w:rFonts w:ascii="Arial Narrow" w:hAnsi="Arial Narrow" w:cs="Arial Narrow"/>
          <w:b w:val="0"/>
          <w:sz w:val="16"/>
          <w:szCs w:val="16"/>
          <w:lang w:val="fr-FR"/>
        </w:rPr>
      </w:pPr>
    </w:p>
    <w:p w14:paraId="40E7822C" w14:textId="77777777" w:rsidR="00300272" w:rsidRDefault="00300272">
      <w:pPr>
        <w:ind w:left="567" w:hanging="567"/>
        <w:jc w:val="both"/>
      </w:pPr>
      <w:r>
        <w:rPr>
          <w:rFonts w:ascii="Arial Narrow" w:hAnsi="Arial Narrow" w:cs="Arial Narrow"/>
          <w:sz w:val="30"/>
          <w:szCs w:val="30"/>
          <w:lang w:val="fr-FR"/>
        </w:rPr>
        <w:t xml:space="preserve">Le domande dovranno pervenire </w:t>
      </w:r>
      <w:r>
        <w:rPr>
          <w:rFonts w:ascii="Arial Narrow" w:hAnsi="Arial Narrow" w:cs="Arial Narrow"/>
          <w:sz w:val="30"/>
          <w:szCs w:val="30"/>
          <w:u w:val="single"/>
          <w:lang w:val="fr-FR"/>
        </w:rPr>
        <w:t xml:space="preserve">tassativamente entro il 15 </w:t>
      </w:r>
      <w:r w:rsidR="00A040EE">
        <w:rPr>
          <w:rFonts w:ascii="Arial Narrow" w:hAnsi="Arial Narrow" w:cs="Arial Narrow"/>
          <w:sz w:val="30"/>
          <w:szCs w:val="30"/>
          <w:u w:val="single"/>
          <w:lang w:val="fr-FR"/>
        </w:rPr>
        <w:t>MAGGIO</w:t>
      </w:r>
      <w:r>
        <w:rPr>
          <w:rFonts w:ascii="Arial Narrow" w:hAnsi="Arial Narrow" w:cs="Arial Narrow"/>
          <w:sz w:val="30"/>
          <w:szCs w:val="30"/>
          <w:lang w:val="fr-FR"/>
        </w:rPr>
        <w:t xml:space="preserve">. </w:t>
      </w:r>
    </w:p>
    <w:p w14:paraId="0C79B1AC" w14:textId="77777777" w:rsidR="00300272" w:rsidRDefault="00300272">
      <w:pPr>
        <w:ind w:left="567" w:hanging="567"/>
        <w:jc w:val="both"/>
      </w:pPr>
      <w:r>
        <w:rPr>
          <w:rFonts w:ascii="Arial Narrow" w:hAnsi="Arial Narrow" w:cs="Arial Narrow"/>
          <w:i/>
        </w:rPr>
        <w:t>N.B</w:t>
      </w:r>
      <w:r>
        <w:t xml:space="preserve">. </w:t>
      </w:r>
      <w:r>
        <w:rPr>
          <w:rFonts w:ascii="Arial Narrow" w:hAnsi="Arial Narrow" w:cs="Arial Narrow"/>
          <w:i/>
        </w:rPr>
        <w:t xml:space="preserve">Sarà discrezione della Commissione accettare le domande presentate dopo la scadenza. </w:t>
      </w:r>
    </w:p>
    <w:p w14:paraId="33A1C53D" w14:textId="77777777" w:rsidR="00300272" w:rsidRDefault="00300272">
      <w:pPr>
        <w:autoSpaceDE w:val="0"/>
        <w:rPr>
          <w:rFonts w:ascii="Arial" w:hAnsi="Arial" w:cs="Arial"/>
          <w:b w:val="0"/>
          <w:i/>
          <w:sz w:val="28"/>
          <w:szCs w:val="28"/>
          <w:u w:val="single"/>
          <w:lang w:val="fr-FR"/>
        </w:rPr>
      </w:pPr>
    </w:p>
    <w:p w14:paraId="60188003" w14:textId="77777777" w:rsidR="00300272" w:rsidRDefault="00300272">
      <w:pPr>
        <w:tabs>
          <w:tab w:val="left" w:pos="6075"/>
        </w:tabs>
        <w:autoSpaceDE w:val="0"/>
      </w:pPr>
      <w:r>
        <w:rPr>
          <w:rFonts w:ascii="Arial" w:hAnsi="Arial" w:cs="Arial"/>
          <w:b w:val="0"/>
          <w:sz w:val="28"/>
          <w:szCs w:val="28"/>
          <w:u w:val="single"/>
          <w:lang w:val="fr-FR"/>
        </w:rPr>
        <w:tab/>
      </w:r>
    </w:p>
    <w:p w14:paraId="26F3DE8A" w14:textId="77777777" w:rsidR="00300272" w:rsidRDefault="00300272">
      <w:pPr>
        <w:autoSpaceDE w:val="0"/>
        <w:rPr>
          <w:rFonts w:ascii="Arial" w:hAnsi="Arial" w:cs="Arial"/>
          <w:b w:val="0"/>
          <w:sz w:val="28"/>
          <w:szCs w:val="28"/>
          <w:u w:val="single"/>
          <w:lang w:val="fr-FR"/>
        </w:rPr>
      </w:pPr>
    </w:p>
    <w:p w14:paraId="74AD19BD" w14:textId="77777777" w:rsidR="00300272" w:rsidRDefault="00300272">
      <w:pPr>
        <w:autoSpaceDE w:val="0"/>
      </w:pPr>
      <w:r>
        <w:rPr>
          <w:rFonts w:ascii="Arial" w:hAnsi="Arial" w:cs="Arial"/>
          <w:b w:val="0"/>
          <w:szCs w:val="28"/>
          <w:u w:val="single"/>
          <w:lang w:val="fr-FR"/>
        </w:rPr>
        <w:t xml:space="preserve">Documenti da fornire </w:t>
      </w:r>
      <w:r>
        <w:rPr>
          <w:rFonts w:ascii="Arial" w:hAnsi="Arial" w:cs="Arial"/>
          <w:bCs w:val="0"/>
          <w:szCs w:val="28"/>
          <w:u w:val="single"/>
          <w:lang w:val="fr-FR"/>
        </w:rPr>
        <w:t>unitamente alla domanda</w:t>
      </w:r>
      <w:r>
        <w:rPr>
          <w:rFonts w:ascii="Arial" w:hAnsi="Arial" w:cs="Arial"/>
          <w:bCs w:val="0"/>
          <w:szCs w:val="28"/>
          <w:lang w:val="fr-FR"/>
        </w:rPr>
        <w:t>:</w:t>
      </w:r>
      <w:r>
        <w:rPr>
          <w:rFonts w:ascii="Arial" w:hAnsi="Arial" w:cs="Arial"/>
          <w:bCs w:val="0"/>
          <w:color w:val="FF0000"/>
          <w:szCs w:val="28"/>
          <w:lang w:val="fr-FR"/>
        </w:rPr>
        <w:t xml:space="preserve"> </w:t>
      </w:r>
    </w:p>
    <w:p w14:paraId="2FC15E0C" w14:textId="77777777" w:rsidR="00300272" w:rsidRDefault="00300272">
      <w:pPr>
        <w:autoSpaceDE w:val="0"/>
        <w:rPr>
          <w:rFonts w:ascii="Arial" w:hAnsi="Arial" w:cs="Arial"/>
          <w:bCs w:val="0"/>
          <w:color w:val="FF0000"/>
          <w:sz w:val="16"/>
          <w:szCs w:val="16"/>
          <w:lang w:val="fr-FR"/>
        </w:rPr>
      </w:pPr>
    </w:p>
    <w:p w14:paraId="2841CBE7" w14:textId="77777777" w:rsidR="00300272" w:rsidRDefault="00300272">
      <w:r>
        <w:rPr>
          <w:rFonts w:ascii="Arial" w:hAnsi="Arial" w:cs="Arial"/>
        </w:rPr>
        <w:t>SCI ALPINO</w:t>
      </w:r>
    </w:p>
    <w:p w14:paraId="7F3812B7" w14:textId="77777777" w:rsidR="00300272" w:rsidRDefault="00300272">
      <w:pPr>
        <w:autoSpaceDE w:val="0"/>
        <w:rPr>
          <w:rFonts w:ascii="Arial" w:hAnsi="Arial" w:cs="Arial"/>
          <w:b w:val="0"/>
          <w:sz w:val="16"/>
          <w:szCs w:val="16"/>
          <w:lang w:val="de-DE"/>
        </w:rPr>
      </w:pPr>
    </w:p>
    <w:p w14:paraId="2532E05B" w14:textId="77777777" w:rsidR="00300272" w:rsidRDefault="00300272">
      <w:pPr>
        <w:numPr>
          <w:ilvl w:val="0"/>
          <w:numId w:val="2"/>
        </w:numPr>
        <w:tabs>
          <w:tab w:val="left" w:pos="567"/>
        </w:tabs>
        <w:jc w:val="both"/>
      </w:pPr>
      <w:r>
        <w:rPr>
          <w:rFonts w:ascii="Arial" w:hAnsi="Arial" w:cs="Arial"/>
          <w:b w:val="0"/>
          <w:sz w:val="18"/>
        </w:rPr>
        <w:t xml:space="preserve">Planimetria in scala adeguata (UNI </w:t>
      </w:r>
      <w:r>
        <w:rPr>
          <w:rFonts w:ascii="Arial" w:hAnsi="Arial" w:cs="Arial"/>
          <w:b w:val="0"/>
          <w:sz w:val="18"/>
          <w:shd w:val="clear" w:color="auto" w:fill="FFFFFF"/>
        </w:rPr>
        <w:t>A4 o UNI A3), con</w:t>
      </w:r>
      <w:r>
        <w:rPr>
          <w:rFonts w:ascii="Arial" w:hAnsi="Arial" w:cs="Arial"/>
          <w:b w:val="0"/>
          <w:sz w:val="18"/>
        </w:rPr>
        <w:t xml:space="preserve"> curve di livello con equidistanza di almeno 5 metri, con evidenziati dettagli e/o ostacoli fissi come impianti di risalita, pozzetti e cannoni dell’innevamento, gruppi di alberi, attraversamenti, reti fisse di protezione già esistenti e </w:t>
      </w:r>
      <w:r>
        <w:rPr>
          <w:rFonts w:ascii="Arial" w:hAnsi="Arial" w:cs="Arial"/>
          <w:b w:val="0"/>
          <w:sz w:val="18"/>
          <w:shd w:val="clear" w:color="auto" w:fill="FFFFFF"/>
        </w:rPr>
        <w:t>indicazione</w:t>
      </w:r>
      <w:r>
        <w:rPr>
          <w:rFonts w:ascii="Arial" w:hAnsi="Arial" w:cs="Arial"/>
          <w:b w:val="0"/>
          <w:sz w:val="18"/>
        </w:rPr>
        <w:t xml:space="preserve"> dei punti di partenza ed arrivo con r</w:t>
      </w:r>
      <w:bookmarkStart w:id="12" w:name="__DdeLink__360_250194126"/>
      <w:r>
        <w:rPr>
          <w:rFonts w:ascii="Arial" w:hAnsi="Arial" w:cs="Arial"/>
          <w:b w:val="0"/>
          <w:sz w:val="18"/>
        </w:rPr>
        <w:t>elative quote</w:t>
      </w:r>
      <w:bookmarkEnd w:id="12"/>
      <w:r>
        <w:rPr>
          <w:rFonts w:ascii="Arial" w:hAnsi="Arial" w:cs="Arial"/>
          <w:b w:val="0"/>
          <w:sz w:val="18"/>
        </w:rPr>
        <w:t>;</w:t>
      </w:r>
    </w:p>
    <w:p w14:paraId="2BD5CFDD" w14:textId="77777777" w:rsidR="00300272" w:rsidRDefault="00300272">
      <w:pPr>
        <w:autoSpaceDE w:val="0"/>
        <w:jc w:val="both"/>
        <w:rPr>
          <w:rFonts w:ascii="Arial" w:hAnsi="Arial" w:cs="Arial"/>
          <w:b w:val="0"/>
          <w:sz w:val="16"/>
          <w:szCs w:val="16"/>
          <w:lang w:val="fr-FR"/>
        </w:rPr>
      </w:pPr>
    </w:p>
    <w:p w14:paraId="44940BBB" w14:textId="77777777" w:rsidR="00300272" w:rsidRDefault="00300272">
      <w:r>
        <w:rPr>
          <w:rFonts w:ascii="Arial" w:hAnsi="Arial" w:cs="Arial"/>
          <w:szCs w:val="22"/>
        </w:rPr>
        <w:t>SCI FONDO</w:t>
      </w:r>
    </w:p>
    <w:p w14:paraId="7E92D27B" w14:textId="77777777" w:rsidR="00300272" w:rsidRDefault="00300272">
      <w:pPr>
        <w:autoSpaceDE w:val="0"/>
        <w:rPr>
          <w:rFonts w:ascii="Arial" w:hAnsi="Arial" w:cs="Arial"/>
          <w:bCs w:val="0"/>
          <w:sz w:val="16"/>
          <w:szCs w:val="16"/>
          <w:shd w:val="clear" w:color="auto" w:fill="00FF00"/>
          <w:lang w:val="fr-FR"/>
        </w:rPr>
      </w:pPr>
    </w:p>
    <w:p w14:paraId="61A1B8CF" w14:textId="77777777" w:rsidR="00300272" w:rsidRDefault="00300272">
      <w:pPr>
        <w:numPr>
          <w:ilvl w:val="0"/>
          <w:numId w:val="2"/>
        </w:numPr>
        <w:tabs>
          <w:tab w:val="left" w:pos="567"/>
        </w:tabs>
        <w:ind w:left="567" w:hanging="567"/>
        <w:jc w:val="both"/>
      </w:pPr>
      <w:r>
        <w:rPr>
          <w:rFonts w:ascii="Arial" w:hAnsi="Arial" w:cs="Arial"/>
          <w:b w:val="0"/>
          <w:sz w:val="18"/>
        </w:rPr>
        <w:t>Planimetria in scala adeguata (UNI A4 o UNI A3), con curve di livello con equidistanza di almeno 5 metri, con evidenziati i tracciati da omologare, i tratti di collegamento per eventuali diversi percorsi, lo stadio ed il verso di percorrenza di ciascun tracciato;</w:t>
      </w:r>
    </w:p>
    <w:p w14:paraId="143BCE6B" w14:textId="77777777" w:rsidR="00300272" w:rsidRDefault="00300272">
      <w:pPr>
        <w:rPr>
          <w:rFonts w:ascii="Arial" w:hAnsi="Arial" w:cs="Arial"/>
          <w:b w:val="0"/>
          <w:sz w:val="16"/>
          <w:szCs w:val="16"/>
        </w:rPr>
      </w:pPr>
    </w:p>
    <w:p w14:paraId="556AA3F4" w14:textId="77777777" w:rsidR="00300272" w:rsidRDefault="00300272">
      <w:r>
        <w:rPr>
          <w:rFonts w:ascii="Arial" w:hAnsi="Arial" w:cs="Arial"/>
          <w:szCs w:val="22"/>
        </w:rPr>
        <w:t>SLITTINO</w:t>
      </w:r>
    </w:p>
    <w:p w14:paraId="7720B39C" w14:textId="77777777" w:rsidR="00300272" w:rsidRDefault="00300272">
      <w:pPr>
        <w:rPr>
          <w:rFonts w:ascii="Arial" w:hAnsi="Arial" w:cs="Arial"/>
          <w:b w:val="0"/>
          <w:sz w:val="16"/>
          <w:szCs w:val="16"/>
        </w:rPr>
      </w:pPr>
    </w:p>
    <w:p w14:paraId="3C975E0F" w14:textId="77777777" w:rsidR="00300272" w:rsidRDefault="00300272">
      <w:pPr>
        <w:numPr>
          <w:ilvl w:val="0"/>
          <w:numId w:val="2"/>
        </w:numPr>
        <w:tabs>
          <w:tab w:val="left" w:pos="567"/>
        </w:tabs>
        <w:ind w:left="567" w:hanging="567"/>
        <w:jc w:val="both"/>
      </w:pPr>
      <w:r>
        <w:rPr>
          <w:rFonts w:ascii="Arial" w:hAnsi="Arial" w:cs="Arial"/>
          <w:b w:val="0"/>
          <w:sz w:val="18"/>
        </w:rPr>
        <w:t>Planimetria in scala adeguata (UNI A4 o UNI A3), con curve di livello con equidistanza di almeno 5 metri, con evidenziati dettagli e/o ostacoli fissi presenti oltre il bordo pista per almeno 10 m, come impianti di risalita, pozzetti e cannoni dell’innevamento, gruppi di alberi, attraversamenti, reti fisse di protezione già esistenti, prestazioni di sicurezza prescritte dall’omologatore, indicazione dei punti di partenza ed arrivo con relativa quota;</w:t>
      </w:r>
    </w:p>
    <w:p w14:paraId="16003EFE" w14:textId="77777777" w:rsidR="00300272" w:rsidRDefault="00300272">
      <w:pPr>
        <w:rPr>
          <w:rFonts w:ascii="Arial" w:hAnsi="Arial" w:cs="Arial"/>
          <w:b w:val="0"/>
          <w:sz w:val="16"/>
          <w:szCs w:val="16"/>
        </w:rPr>
      </w:pPr>
    </w:p>
    <w:p w14:paraId="227D4C13" w14:textId="77777777" w:rsidR="00300272" w:rsidRDefault="00300272">
      <w:r>
        <w:rPr>
          <w:rFonts w:ascii="Arial" w:hAnsi="Arial" w:cs="Arial"/>
          <w:szCs w:val="22"/>
        </w:rPr>
        <w:t>SCI ERBA</w:t>
      </w:r>
    </w:p>
    <w:p w14:paraId="3BDC386A" w14:textId="77777777" w:rsidR="00300272" w:rsidRDefault="00300272">
      <w:pPr>
        <w:rPr>
          <w:rFonts w:ascii="Arial" w:hAnsi="Arial" w:cs="Arial"/>
          <w:b w:val="0"/>
          <w:sz w:val="16"/>
          <w:szCs w:val="16"/>
        </w:rPr>
      </w:pPr>
    </w:p>
    <w:p w14:paraId="0A6D073D" w14:textId="77777777" w:rsidR="00300272" w:rsidRDefault="00300272">
      <w:pPr>
        <w:numPr>
          <w:ilvl w:val="0"/>
          <w:numId w:val="2"/>
        </w:numPr>
        <w:tabs>
          <w:tab w:val="left" w:pos="567"/>
        </w:tabs>
        <w:jc w:val="both"/>
      </w:pPr>
      <w:r>
        <w:rPr>
          <w:rFonts w:ascii="Arial" w:hAnsi="Arial" w:cs="Arial"/>
          <w:b w:val="0"/>
          <w:sz w:val="18"/>
        </w:rPr>
        <w:t xml:space="preserve">Planimetria in scala adeguata (UNI A4 o UNI A3), con curve di livello con equidistanza di almeno 5 metri, con evidenziati dettagli e/o ostacoli fissi come impianti di risalita, pozzetti e cannoni dell’innevamento, gruppi di alberi, attraversamenti, reti fisse di protezione già esistenti e </w:t>
      </w:r>
      <w:r>
        <w:rPr>
          <w:rFonts w:ascii="Arial" w:hAnsi="Arial" w:cs="Arial"/>
          <w:b w:val="0"/>
          <w:sz w:val="18"/>
          <w:shd w:val="clear" w:color="auto" w:fill="FFFFFF"/>
        </w:rPr>
        <w:t>indicazione</w:t>
      </w:r>
      <w:r>
        <w:rPr>
          <w:rFonts w:ascii="Arial" w:hAnsi="Arial" w:cs="Arial"/>
          <w:b w:val="0"/>
          <w:sz w:val="18"/>
        </w:rPr>
        <w:t xml:space="preserve"> dei punti di partenza ed arrivo con r</w:t>
      </w:r>
      <w:bookmarkStart w:id="13" w:name="__DdeLink__360_2501941261"/>
      <w:r>
        <w:rPr>
          <w:rFonts w:ascii="Arial" w:hAnsi="Arial" w:cs="Arial"/>
          <w:b w:val="0"/>
          <w:sz w:val="18"/>
        </w:rPr>
        <w:t>elative quote</w:t>
      </w:r>
      <w:bookmarkEnd w:id="13"/>
      <w:r>
        <w:rPr>
          <w:rFonts w:ascii="Arial" w:hAnsi="Arial" w:cs="Arial"/>
          <w:b w:val="0"/>
          <w:sz w:val="18"/>
        </w:rPr>
        <w:t>;</w:t>
      </w:r>
    </w:p>
    <w:p w14:paraId="13BB62A4" w14:textId="77777777" w:rsidR="00300272" w:rsidRDefault="00300272">
      <w:pPr>
        <w:rPr>
          <w:rFonts w:ascii="Arial" w:hAnsi="Arial" w:cs="Arial"/>
          <w:b w:val="0"/>
          <w:sz w:val="16"/>
          <w:szCs w:val="16"/>
        </w:rPr>
      </w:pPr>
    </w:p>
    <w:p w14:paraId="16C3D8E4" w14:textId="77777777" w:rsidR="00300272" w:rsidRDefault="00300272">
      <w:r>
        <w:rPr>
          <w:rFonts w:ascii="Arial" w:hAnsi="Arial" w:cs="Arial"/>
          <w:szCs w:val="22"/>
        </w:rPr>
        <w:t xml:space="preserve">TRAMPOLINI </w:t>
      </w:r>
    </w:p>
    <w:p w14:paraId="726455DA" w14:textId="77777777" w:rsidR="00300272" w:rsidRDefault="00300272">
      <w:pPr>
        <w:rPr>
          <w:rFonts w:ascii="Arial" w:hAnsi="Arial" w:cs="Arial"/>
          <w:b w:val="0"/>
          <w:sz w:val="16"/>
          <w:szCs w:val="16"/>
        </w:rPr>
      </w:pPr>
    </w:p>
    <w:p w14:paraId="0E3E80C9" w14:textId="77777777" w:rsidR="00300272" w:rsidRDefault="00300272">
      <w:pPr>
        <w:numPr>
          <w:ilvl w:val="0"/>
          <w:numId w:val="2"/>
        </w:numPr>
        <w:tabs>
          <w:tab w:val="left" w:pos="567"/>
        </w:tabs>
        <w:ind w:left="567" w:hanging="567"/>
        <w:jc w:val="both"/>
      </w:pPr>
      <w:r>
        <w:rPr>
          <w:rFonts w:ascii="Arial" w:hAnsi="Arial" w:cs="Arial"/>
          <w:b w:val="0"/>
          <w:sz w:val="18"/>
        </w:rPr>
        <w:t>Analisi trampolino sulla base del modello standard disponibile sul sito</w:t>
      </w:r>
    </w:p>
    <w:p w14:paraId="0EDF6AC6" w14:textId="77777777" w:rsidR="00300272" w:rsidRDefault="00300272">
      <w:pPr>
        <w:rPr>
          <w:rFonts w:ascii="Arial" w:hAnsi="Arial" w:cs="Arial"/>
          <w:b w:val="0"/>
          <w:sz w:val="18"/>
          <w:szCs w:val="20"/>
        </w:rPr>
      </w:pPr>
    </w:p>
    <w:p w14:paraId="2C0FF9E9" w14:textId="77777777" w:rsidR="00300272" w:rsidRDefault="00300272">
      <w:pPr>
        <w:rPr>
          <w:rFonts w:ascii="Arial" w:hAnsi="Arial" w:cs="Arial"/>
          <w:b w:val="0"/>
          <w:sz w:val="18"/>
          <w:szCs w:val="20"/>
        </w:rPr>
      </w:pPr>
    </w:p>
    <w:p w14:paraId="7BF31A29" w14:textId="77777777" w:rsidR="00300272" w:rsidRDefault="00300272">
      <w:pPr>
        <w:rPr>
          <w:rFonts w:ascii="Arial" w:hAnsi="Arial" w:cs="Arial"/>
          <w:b w:val="0"/>
          <w:sz w:val="18"/>
          <w:szCs w:val="20"/>
        </w:rPr>
      </w:pPr>
    </w:p>
    <w:p w14:paraId="383F91C7" w14:textId="77777777" w:rsidR="00300272" w:rsidRDefault="00300272">
      <w:pPr>
        <w:rPr>
          <w:rFonts w:ascii="Arial" w:hAnsi="Arial" w:cs="Arial"/>
          <w:b w:val="0"/>
          <w:sz w:val="18"/>
          <w:szCs w:val="20"/>
        </w:rPr>
      </w:pPr>
    </w:p>
    <w:p w14:paraId="79C854EF" w14:textId="77777777" w:rsidR="00300272" w:rsidRDefault="00300272">
      <w:pPr>
        <w:autoSpaceDE w:val="0"/>
        <w:jc w:val="both"/>
      </w:pPr>
      <w:r>
        <w:rPr>
          <w:rFonts w:ascii="Arial Narrow" w:hAnsi="Arial Narrow" w:cs="Arial Narrow"/>
          <w:u w:val="single"/>
        </w:rPr>
        <w:t>DATI PER LA FATTURAZIONE</w:t>
      </w:r>
      <w:r w:rsidR="007008A8">
        <w:rPr>
          <w:rFonts w:ascii="Arial Narrow" w:hAnsi="Arial Narrow" w:cs="Arial Narrow"/>
          <w:u w:val="single"/>
        </w:rPr>
        <w:t xml:space="preserve"> O NOTA DI DEBITO</w:t>
      </w:r>
      <w:r>
        <w:rPr>
          <w:rFonts w:ascii="Arial Narrow" w:hAnsi="Arial Narrow" w:cs="Arial Narrow"/>
          <w:u w:val="single"/>
        </w:rPr>
        <w:t>:</w:t>
      </w:r>
      <w:r w:rsidR="00D77DE8">
        <w:rPr>
          <w:rFonts w:ascii="Arial Narrow" w:hAnsi="Arial Narrow" w:cs="Arial Narrow"/>
          <w:u w:val="single"/>
        </w:rPr>
        <w:t xml:space="preserve">   </w:t>
      </w:r>
      <w:r w:rsidR="00D77DE8" w:rsidRPr="00D77DE8">
        <w:rPr>
          <w:rFonts w:ascii="Arial Narrow" w:hAnsi="Arial Narrow" w:cs="Arial Narrow"/>
          <w:color w:val="FF0000"/>
          <w:u w:val="single"/>
        </w:rPr>
        <w:t>inviare la richiesta a:</w:t>
      </w:r>
      <w:r w:rsidR="00D77DE8">
        <w:rPr>
          <w:rFonts w:ascii="Arial Narrow" w:hAnsi="Arial Narrow" w:cs="Arial Narrow"/>
          <w:color w:val="FF0000"/>
          <w:u w:val="single"/>
        </w:rPr>
        <w:t xml:space="preserve"> </w:t>
      </w:r>
      <w:hyperlink r:id="rId7" w:history="1">
        <w:r w:rsidR="00D77DE8" w:rsidRPr="00D11AC7">
          <w:rPr>
            <w:rStyle w:val="Collegamentoipertestuale"/>
            <w:rFonts w:ascii="Arial Narrow" w:hAnsi="Arial Narrow" w:cs="Arial Narrow"/>
          </w:rPr>
          <w:t>amministrazione@fisi.org</w:t>
        </w:r>
      </w:hyperlink>
      <w:r w:rsidR="00D77DE8">
        <w:rPr>
          <w:rFonts w:ascii="Arial Narrow" w:hAnsi="Arial Narrow" w:cs="Arial Narrow"/>
          <w:color w:val="FF0000"/>
          <w:u w:val="single"/>
        </w:rPr>
        <w:t xml:space="preserve"> </w:t>
      </w:r>
    </w:p>
    <w:p w14:paraId="156F4645" w14:textId="77777777" w:rsidR="00300272" w:rsidRDefault="00300272">
      <w:pPr>
        <w:autoSpaceDE w:val="0"/>
        <w:jc w:val="both"/>
        <w:rPr>
          <w:rFonts w:ascii="Arial Narrow" w:hAnsi="Arial Narrow" w:cs="Arial Narrow"/>
          <w:u w:val="single"/>
        </w:rPr>
      </w:pPr>
    </w:p>
    <w:p w14:paraId="68E778D7" w14:textId="77777777" w:rsidR="00D77DE8" w:rsidRDefault="00D77DE8">
      <w:pPr>
        <w:autoSpaceDE w:val="0"/>
        <w:jc w:val="both"/>
        <w:rPr>
          <w:rFonts w:ascii="Arial Narrow" w:hAnsi="Arial Narrow" w:cs="Arial Narrow"/>
          <w:u w:val="single"/>
        </w:rPr>
      </w:pPr>
    </w:p>
    <w:p w14:paraId="1313BDA7" w14:textId="77777777" w:rsidR="00300272" w:rsidRDefault="00300272">
      <w:pPr>
        <w:autoSpaceDE w:val="0"/>
        <w:spacing w:after="120"/>
        <w:jc w:val="both"/>
      </w:pPr>
      <w:r>
        <w:rPr>
          <w:rFonts w:ascii="Arial Narrow" w:hAnsi="Arial Narrow" w:cs="Arial Narrow"/>
          <w:sz w:val="20"/>
          <w:szCs w:val="20"/>
        </w:rPr>
        <w:t>Vi preghiamo comunicare: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Ragione Sociale: 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_________________________________________________</w:t>
      </w:r>
    </w:p>
    <w:p w14:paraId="775F7892" w14:textId="77777777" w:rsidR="00300272" w:rsidRDefault="00300272">
      <w:pPr>
        <w:autoSpaceDE w:val="0"/>
        <w:spacing w:after="120"/>
        <w:ind w:left="2124" w:firstLine="708"/>
        <w:jc w:val="both"/>
      </w:pPr>
      <w:r>
        <w:rPr>
          <w:rFonts w:ascii="Arial Narrow" w:hAnsi="Arial Narrow" w:cs="Arial Narrow"/>
          <w:sz w:val="20"/>
          <w:szCs w:val="20"/>
        </w:rPr>
        <w:t>Indirizzo: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_________________________________________________</w:t>
      </w:r>
    </w:p>
    <w:p w14:paraId="24A16F21" w14:textId="77777777" w:rsidR="00300272" w:rsidRDefault="00300272">
      <w:pPr>
        <w:autoSpaceDE w:val="0"/>
        <w:spacing w:after="120"/>
        <w:ind w:left="2124" w:firstLine="708"/>
        <w:jc w:val="both"/>
      </w:pPr>
      <w:r>
        <w:rPr>
          <w:rFonts w:ascii="Arial Narrow" w:hAnsi="Arial Narrow" w:cs="Arial Narrow"/>
          <w:sz w:val="20"/>
          <w:szCs w:val="20"/>
        </w:rPr>
        <w:t>Partita Iva/Codice Fiscale</w:t>
      </w:r>
      <w:r>
        <w:rPr>
          <w:rFonts w:ascii="Arial Narrow" w:hAnsi="Arial Narrow" w:cs="Arial Narrow"/>
          <w:sz w:val="20"/>
          <w:szCs w:val="20"/>
        </w:rPr>
        <w:tab/>
        <w:t>_________________________________________________</w:t>
      </w:r>
    </w:p>
    <w:p w14:paraId="603102A7" w14:textId="77777777" w:rsidR="00300272" w:rsidRDefault="00300272">
      <w:pPr>
        <w:autoSpaceDE w:val="0"/>
        <w:spacing w:after="120"/>
        <w:ind w:left="2124" w:firstLine="708"/>
        <w:jc w:val="both"/>
      </w:pPr>
      <w:r>
        <w:rPr>
          <w:rFonts w:ascii="Arial Narrow" w:hAnsi="Arial Narrow" w:cs="Arial Narrow"/>
          <w:sz w:val="20"/>
          <w:szCs w:val="20"/>
        </w:rPr>
        <w:t>e-mail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_________________________________________________</w:t>
      </w:r>
    </w:p>
    <w:p w14:paraId="533FAD50" w14:textId="77777777" w:rsidR="00300272" w:rsidRDefault="00300272">
      <w:pPr>
        <w:autoSpaceDE w:val="0"/>
        <w:spacing w:after="120"/>
        <w:jc w:val="both"/>
        <w:rPr>
          <w:rFonts w:ascii="Arial Narrow" w:hAnsi="Arial Narrow" w:cs="Arial Narrow"/>
          <w:sz w:val="20"/>
          <w:szCs w:val="20"/>
        </w:rPr>
      </w:pPr>
    </w:p>
    <w:p w14:paraId="4CE8BE70" w14:textId="77777777" w:rsidR="00300272" w:rsidRDefault="00300272">
      <w:pPr>
        <w:jc w:val="both"/>
        <w:rPr>
          <w:rFonts w:ascii="Arial Narrow" w:hAnsi="Arial Narrow" w:cs="Arial Narrow"/>
          <w:sz w:val="20"/>
          <w:szCs w:val="20"/>
        </w:rPr>
      </w:pPr>
    </w:p>
    <w:p w14:paraId="17DEA981" w14:textId="77777777" w:rsidR="00300272" w:rsidRDefault="00300272">
      <w:pPr>
        <w:jc w:val="both"/>
        <w:rPr>
          <w:rFonts w:ascii="Arial Narrow" w:hAnsi="Arial Narrow" w:cs="Arial Narrow"/>
          <w:sz w:val="20"/>
          <w:szCs w:val="20"/>
        </w:rPr>
      </w:pPr>
    </w:p>
    <w:p w14:paraId="54197308" w14:textId="77777777" w:rsidR="00300272" w:rsidRDefault="00300272">
      <w:pPr>
        <w:jc w:val="both"/>
        <w:rPr>
          <w:rFonts w:ascii="Arial Narrow" w:hAnsi="Arial Narrow" w:cs="Arial Narrow"/>
        </w:rPr>
      </w:pPr>
    </w:p>
    <w:p w14:paraId="6F5EEA72" w14:textId="77777777" w:rsidR="00300272" w:rsidRDefault="00300272">
      <w:pPr>
        <w:jc w:val="both"/>
        <w:rPr>
          <w:rFonts w:ascii="Arial Narrow" w:hAnsi="Arial Narrow" w:cs="Arial Narrow"/>
        </w:rPr>
      </w:pPr>
    </w:p>
    <w:p w14:paraId="275510E0" w14:textId="77777777" w:rsidR="00300272" w:rsidRDefault="00300272">
      <w:pPr>
        <w:jc w:val="both"/>
        <w:rPr>
          <w:rFonts w:ascii="Arial Narrow" w:hAnsi="Arial Narrow" w:cs="Arial Narrow"/>
        </w:rPr>
      </w:pPr>
    </w:p>
    <w:p w14:paraId="057525CA" w14:textId="77777777" w:rsidR="00D77DE8" w:rsidRDefault="00D77DE8">
      <w:pPr>
        <w:jc w:val="both"/>
        <w:rPr>
          <w:rFonts w:ascii="Arial Narrow" w:hAnsi="Arial Narrow" w:cs="Arial Narrow"/>
        </w:rPr>
      </w:pPr>
    </w:p>
    <w:p w14:paraId="7A3763A3" w14:textId="77777777" w:rsidR="00300272" w:rsidRDefault="00300272">
      <w:pPr>
        <w:jc w:val="both"/>
        <w:rPr>
          <w:rFonts w:ascii="Arial Narrow" w:hAnsi="Arial Narrow" w:cs="Arial Narrow"/>
        </w:rPr>
      </w:pPr>
    </w:p>
    <w:p w14:paraId="39F65954" w14:textId="77777777" w:rsidR="00300272" w:rsidRDefault="00300272">
      <w:pPr>
        <w:jc w:val="both"/>
        <w:rPr>
          <w:rFonts w:ascii="Arial Narrow" w:hAnsi="Arial Narrow" w:cs="Arial Narrow"/>
        </w:rPr>
      </w:pPr>
    </w:p>
    <w:p w14:paraId="3ACDC1C2" w14:textId="77777777" w:rsidR="00300272" w:rsidRDefault="00300272">
      <w:pPr>
        <w:jc w:val="both"/>
        <w:rPr>
          <w:rFonts w:ascii="Arial Narrow" w:hAnsi="Arial Narrow" w:cs="Arial Narrow"/>
        </w:rPr>
      </w:pPr>
    </w:p>
    <w:p w14:paraId="028F0BF1" w14:textId="77777777" w:rsidR="00300272" w:rsidRDefault="00300272">
      <w:pPr>
        <w:jc w:val="both"/>
      </w:pPr>
      <w:r>
        <w:rPr>
          <w:rFonts w:ascii="Arial Narrow" w:hAnsi="Arial Narrow" w:cs="Arial Narrow"/>
        </w:rPr>
        <w:lastRenderedPageBreak/>
        <w:tab/>
      </w:r>
    </w:p>
    <w:p w14:paraId="44C9D592" w14:textId="77777777" w:rsidR="00300272" w:rsidRDefault="00300272">
      <w:pPr>
        <w:jc w:val="both"/>
      </w:pPr>
      <w:r>
        <w:rPr>
          <w:rFonts w:ascii="Arial" w:hAnsi="Arial" w:cs="Arial"/>
          <w:b w:val="0"/>
          <w:u w:val="single"/>
        </w:rPr>
        <w:t xml:space="preserve">Sci Alpino </w:t>
      </w:r>
    </w:p>
    <w:p w14:paraId="0E1324A7" w14:textId="77777777" w:rsidR="00300272" w:rsidRDefault="00300272">
      <w:pPr>
        <w:ind w:left="708"/>
        <w:jc w:val="both"/>
        <w:rPr>
          <w:rFonts w:ascii="Arial" w:eastAsia="Calibri" w:hAnsi="Arial" w:cs="Arial"/>
          <w:b w:val="0"/>
          <w:bCs w:val="0"/>
          <w:u w:val="single"/>
          <w:lang w:eastAsia="en-US"/>
        </w:rPr>
      </w:pPr>
    </w:p>
    <w:p w14:paraId="0F71C049" w14:textId="77777777" w:rsidR="00300272" w:rsidRDefault="00300272">
      <w:pPr>
        <w:numPr>
          <w:ilvl w:val="0"/>
          <w:numId w:val="1"/>
        </w:numPr>
      </w:pPr>
      <w:r>
        <w:rPr>
          <w:rFonts w:ascii="Arial" w:eastAsia="Arial" w:hAnsi="Arial" w:cs="Arial"/>
          <w:b w:val="0"/>
        </w:rPr>
        <w:t xml:space="preserve">€ </w:t>
      </w:r>
      <w:r>
        <w:rPr>
          <w:rFonts w:ascii="Arial" w:hAnsi="Arial" w:cs="Arial"/>
          <w:b w:val="0"/>
        </w:rPr>
        <w:t>200,00 per richiesta di omologazione di una specialità</w:t>
      </w:r>
    </w:p>
    <w:p w14:paraId="19EA6B0B" w14:textId="77777777" w:rsidR="00300272" w:rsidRDefault="00300272">
      <w:pPr>
        <w:numPr>
          <w:ilvl w:val="0"/>
          <w:numId w:val="1"/>
        </w:numPr>
      </w:pPr>
      <w:r>
        <w:rPr>
          <w:rFonts w:ascii="Arial" w:eastAsia="Arial" w:hAnsi="Arial" w:cs="Arial"/>
          <w:b w:val="0"/>
        </w:rPr>
        <w:t xml:space="preserve">€ </w:t>
      </w:r>
      <w:r>
        <w:rPr>
          <w:rFonts w:ascii="Arial" w:hAnsi="Arial" w:cs="Arial"/>
          <w:b w:val="0"/>
        </w:rPr>
        <w:t>225,00 per richiesta di omologazione di due specialità</w:t>
      </w:r>
    </w:p>
    <w:p w14:paraId="51193327" w14:textId="77777777" w:rsidR="00300272" w:rsidRDefault="00300272">
      <w:pPr>
        <w:numPr>
          <w:ilvl w:val="0"/>
          <w:numId w:val="1"/>
        </w:numPr>
      </w:pPr>
      <w:r>
        <w:rPr>
          <w:rFonts w:ascii="Arial" w:eastAsia="Arial" w:hAnsi="Arial" w:cs="Arial"/>
          <w:b w:val="0"/>
        </w:rPr>
        <w:t xml:space="preserve">€ </w:t>
      </w:r>
      <w:r>
        <w:rPr>
          <w:rFonts w:ascii="Arial" w:hAnsi="Arial" w:cs="Arial"/>
          <w:b w:val="0"/>
        </w:rPr>
        <w:t>325,00 per richiesta di omologazione di tre specialità</w:t>
      </w:r>
    </w:p>
    <w:p w14:paraId="4ECC34CF" w14:textId="77777777" w:rsidR="00300272" w:rsidRDefault="00300272">
      <w:pPr>
        <w:numPr>
          <w:ilvl w:val="0"/>
          <w:numId w:val="1"/>
        </w:numPr>
      </w:pPr>
      <w:r>
        <w:rPr>
          <w:rFonts w:ascii="Arial" w:eastAsia="Arial" w:hAnsi="Arial" w:cs="Arial"/>
          <w:b w:val="0"/>
        </w:rPr>
        <w:t xml:space="preserve">€ </w:t>
      </w:r>
      <w:r>
        <w:rPr>
          <w:rFonts w:ascii="Arial" w:hAnsi="Arial" w:cs="Arial"/>
          <w:b w:val="0"/>
        </w:rPr>
        <w:t>350,00 per richiesta di omologazione di quattro specialità</w:t>
      </w:r>
    </w:p>
    <w:p w14:paraId="0B12DAA5" w14:textId="77777777" w:rsidR="00300272" w:rsidRDefault="00300272">
      <w:pPr>
        <w:jc w:val="both"/>
        <w:rPr>
          <w:rFonts w:ascii="Arial" w:hAnsi="Arial" w:cs="Arial"/>
          <w:b w:val="0"/>
        </w:rPr>
      </w:pPr>
    </w:p>
    <w:p w14:paraId="6D5A9F91" w14:textId="77777777" w:rsidR="00300272" w:rsidRDefault="00300272">
      <w:pPr>
        <w:jc w:val="both"/>
        <w:rPr>
          <w:rFonts w:ascii="Arial" w:hAnsi="Arial" w:cs="Arial"/>
          <w:b w:val="0"/>
        </w:rPr>
      </w:pPr>
    </w:p>
    <w:p w14:paraId="48A85D49" w14:textId="77777777" w:rsidR="00300272" w:rsidRDefault="00300272">
      <w:pPr>
        <w:ind w:left="709"/>
        <w:jc w:val="both"/>
      </w:pPr>
      <w:r>
        <w:rPr>
          <w:rFonts w:ascii="Arial" w:hAnsi="Arial" w:cs="Arial"/>
          <w:b w:val="0"/>
          <w:u w:val="single"/>
        </w:rPr>
        <w:t>Sci Fondo</w:t>
      </w:r>
    </w:p>
    <w:p w14:paraId="7E0F8AAA" w14:textId="77777777" w:rsidR="00300272" w:rsidRDefault="00300272">
      <w:pPr>
        <w:ind w:left="709"/>
        <w:jc w:val="both"/>
        <w:rPr>
          <w:rFonts w:ascii="Arial" w:hAnsi="Arial" w:cs="Arial"/>
          <w:b w:val="0"/>
          <w:u w:val="single"/>
        </w:rPr>
      </w:pPr>
    </w:p>
    <w:p w14:paraId="35479119" w14:textId="77777777" w:rsidR="00300272" w:rsidRDefault="00300272">
      <w:pPr>
        <w:numPr>
          <w:ilvl w:val="0"/>
          <w:numId w:val="1"/>
        </w:numPr>
      </w:pPr>
      <w:r>
        <w:rPr>
          <w:rFonts w:ascii="Arial" w:eastAsia="Arial" w:hAnsi="Arial" w:cs="Arial"/>
          <w:b w:val="0"/>
        </w:rPr>
        <w:t xml:space="preserve">€ </w:t>
      </w:r>
      <w:r>
        <w:rPr>
          <w:rFonts w:ascii="Arial" w:hAnsi="Arial" w:cs="Arial"/>
          <w:b w:val="0"/>
        </w:rPr>
        <w:t>200,00 per richiesta di omologazione con uno o più anelli</w:t>
      </w:r>
    </w:p>
    <w:p w14:paraId="159630F2" w14:textId="77777777" w:rsidR="00300272" w:rsidRDefault="00300272">
      <w:pPr>
        <w:numPr>
          <w:ilvl w:val="0"/>
          <w:numId w:val="1"/>
        </w:numPr>
      </w:pPr>
      <w:r>
        <w:rPr>
          <w:rFonts w:ascii="Arial" w:eastAsia="Arial" w:hAnsi="Arial" w:cs="Arial"/>
          <w:b w:val="0"/>
        </w:rPr>
        <w:t xml:space="preserve">€ </w:t>
      </w:r>
      <w:r>
        <w:rPr>
          <w:rFonts w:ascii="Arial" w:hAnsi="Arial" w:cs="Arial"/>
          <w:b w:val="0"/>
        </w:rPr>
        <w:t>50,00 quota per rinnovo di omologazione</w:t>
      </w:r>
    </w:p>
    <w:p w14:paraId="3DE0649E" w14:textId="77777777" w:rsidR="00300272" w:rsidRDefault="00300272">
      <w:pPr>
        <w:ind w:left="709"/>
        <w:jc w:val="both"/>
        <w:rPr>
          <w:rFonts w:ascii="Arial" w:hAnsi="Arial" w:cs="Arial"/>
          <w:b w:val="0"/>
        </w:rPr>
      </w:pPr>
    </w:p>
    <w:p w14:paraId="6480DDC8" w14:textId="77777777" w:rsidR="00300272" w:rsidRDefault="00300272">
      <w:pPr>
        <w:ind w:left="709"/>
        <w:jc w:val="both"/>
        <w:rPr>
          <w:rFonts w:ascii="Arial" w:hAnsi="Arial" w:cs="Arial"/>
          <w:b w:val="0"/>
        </w:rPr>
      </w:pPr>
    </w:p>
    <w:p w14:paraId="3EC9406F" w14:textId="77777777" w:rsidR="00300272" w:rsidRDefault="00300272">
      <w:pPr>
        <w:ind w:left="709"/>
        <w:jc w:val="both"/>
      </w:pPr>
      <w:r>
        <w:rPr>
          <w:rFonts w:ascii="Arial" w:hAnsi="Arial" w:cs="Arial"/>
          <w:b w:val="0"/>
          <w:u w:val="single"/>
        </w:rPr>
        <w:t>Sci d’Erba</w:t>
      </w:r>
    </w:p>
    <w:p w14:paraId="49B9C90D" w14:textId="77777777" w:rsidR="00300272" w:rsidRDefault="00300272">
      <w:pPr>
        <w:jc w:val="both"/>
        <w:rPr>
          <w:rFonts w:ascii="Arial" w:eastAsia="Calibri" w:hAnsi="Arial" w:cs="Arial"/>
          <w:b w:val="0"/>
          <w:bCs w:val="0"/>
          <w:u w:val="single"/>
          <w:lang w:eastAsia="en-US"/>
        </w:rPr>
      </w:pPr>
    </w:p>
    <w:p w14:paraId="7762D2AF" w14:textId="77777777" w:rsidR="00300272" w:rsidRDefault="00300272">
      <w:pPr>
        <w:numPr>
          <w:ilvl w:val="0"/>
          <w:numId w:val="1"/>
        </w:numPr>
      </w:pPr>
      <w:r>
        <w:rPr>
          <w:rFonts w:ascii="Arial" w:eastAsia="Arial" w:hAnsi="Arial" w:cs="Arial"/>
          <w:b w:val="0"/>
        </w:rPr>
        <w:t xml:space="preserve">€ </w:t>
      </w:r>
      <w:r>
        <w:rPr>
          <w:rFonts w:ascii="Arial" w:hAnsi="Arial" w:cs="Arial"/>
          <w:b w:val="0"/>
        </w:rPr>
        <w:t>200,00 per richiesta di omologazione di una specialità</w:t>
      </w:r>
    </w:p>
    <w:p w14:paraId="2539710C" w14:textId="77777777" w:rsidR="00300272" w:rsidRDefault="00300272">
      <w:pPr>
        <w:numPr>
          <w:ilvl w:val="0"/>
          <w:numId w:val="1"/>
        </w:numPr>
      </w:pPr>
      <w:r>
        <w:rPr>
          <w:rFonts w:ascii="Arial" w:eastAsia="Arial" w:hAnsi="Arial" w:cs="Arial"/>
          <w:b w:val="0"/>
        </w:rPr>
        <w:t xml:space="preserve">€ </w:t>
      </w:r>
      <w:r>
        <w:rPr>
          <w:rFonts w:ascii="Arial" w:hAnsi="Arial" w:cs="Arial"/>
          <w:b w:val="0"/>
        </w:rPr>
        <w:t>225,00 per richiesta di omologazione di due specialità</w:t>
      </w:r>
    </w:p>
    <w:p w14:paraId="27B29B5F" w14:textId="77777777" w:rsidR="00300272" w:rsidRDefault="00300272">
      <w:pPr>
        <w:numPr>
          <w:ilvl w:val="0"/>
          <w:numId w:val="1"/>
        </w:numPr>
      </w:pPr>
      <w:r>
        <w:rPr>
          <w:rFonts w:ascii="Arial" w:eastAsia="Arial" w:hAnsi="Arial" w:cs="Arial"/>
          <w:b w:val="0"/>
        </w:rPr>
        <w:t xml:space="preserve">€ </w:t>
      </w:r>
      <w:r>
        <w:rPr>
          <w:rFonts w:ascii="Arial" w:hAnsi="Arial" w:cs="Arial"/>
          <w:b w:val="0"/>
        </w:rPr>
        <w:t>325,00 per richiesta di omologazione di tre specialità</w:t>
      </w:r>
    </w:p>
    <w:p w14:paraId="09FF6654" w14:textId="77777777" w:rsidR="00300272" w:rsidRDefault="00300272">
      <w:pPr>
        <w:numPr>
          <w:ilvl w:val="0"/>
          <w:numId w:val="1"/>
        </w:numPr>
      </w:pPr>
      <w:r>
        <w:rPr>
          <w:rFonts w:ascii="Arial" w:eastAsia="Arial" w:hAnsi="Arial" w:cs="Arial"/>
          <w:b w:val="0"/>
        </w:rPr>
        <w:t xml:space="preserve">€ </w:t>
      </w:r>
      <w:r>
        <w:rPr>
          <w:rFonts w:ascii="Arial" w:hAnsi="Arial" w:cs="Arial"/>
          <w:b w:val="0"/>
        </w:rPr>
        <w:t>350,00 per richiesta di omologazione di quattro specialità</w:t>
      </w:r>
    </w:p>
    <w:p w14:paraId="26055DB0" w14:textId="77777777" w:rsidR="00300272" w:rsidRDefault="00300272">
      <w:pPr>
        <w:ind w:left="1429"/>
        <w:rPr>
          <w:rFonts w:ascii="Arial" w:hAnsi="Arial" w:cs="Arial"/>
          <w:b w:val="0"/>
        </w:rPr>
      </w:pPr>
    </w:p>
    <w:p w14:paraId="36E7F31E" w14:textId="77777777" w:rsidR="00300272" w:rsidRDefault="00300272">
      <w:pPr>
        <w:ind w:left="1429"/>
        <w:rPr>
          <w:rFonts w:ascii="Arial" w:hAnsi="Arial" w:cs="Arial"/>
          <w:b w:val="0"/>
        </w:rPr>
      </w:pPr>
    </w:p>
    <w:p w14:paraId="7B6698FE" w14:textId="77777777" w:rsidR="00300272" w:rsidRDefault="00300272">
      <w:pPr>
        <w:ind w:left="709"/>
        <w:jc w:val="both"/>
      </w:pPr>
      <w:r>
        <w:rPr>
          <w:rFonts w:ascii="Arial" w:hAnsi="Arial" w:cs="Arial"/>
          <w:b w:val="0"/>
          <w:u w:val="single"/>
        </w:rPr>
        <w:t>Slittino</w:t>
      </w:r>
    </w:p>
    <w:p w14:paraId="2A0832F9" w14:textId="77777777" w:rsidR="00300272" w:rsidRDefault="00300272">
      <w:pPr>
        <w:ind w:left="709"/>
        <w:jc w:val="both"/>
        <w:rPr>
          <w:rFonts w:ascii="Arial" w:hAnsi="Arial" w:cs="Arial"/>
          <w:b w:val="0"/>
          <w:u w:val="single"/>
        </w:rPr>
      </w:pPr>
    </w:p>
    <w:p w14:paraId="1798471D" w14:textId="77777777" w:rsidR="00300272" w:rsidRDefault="00300272">
      <w:pPr>
        <w:numPr>
          <w:ilvl w:val="0"/>
          <w:numId w:val="1"/>
        </w:numPr>
      </w:pPr>
      <w:r>
        <w:rPr>
          <w:rFonts w:ascii="Arial" w:eastAsia="Arial" w:hAnsi="Arial" w:cs="Arial"/>
          <w:b w:val="0"/>
        </w:rPr>
        <w:t xml:space="preserve">€ </w:t>
      </w:r>
      <w:r>
        <w:rPr>
          <w:rFonts w:ascii="Arial" w:hAnsi="Arial" w:cs="Arial"/>
          <w:b w:val="0"/>
        </w:rPr>
        <w:t>200,00 quota per richiesta singola disciplina</w:t>
      </w:r>
    </w:p>
    <w:p w14:paraId="47ECD00B" w14:textId="77777777" w:rsidR="00300272" w:rsidRDefault="00300272">
      <w:pPr>
        <w:ind w:left="1429"/>
        <w:jc w:val="both"/>
        <w:rPr>
          <w:rFonts w:ascii="Arial" w:hAnsi="Arial" w:cs="Arial"/>
          <w:b w:val="0"/>
        </w:rPr>
      </w:pPr>
    </w:p>
    <w:p w14:paraId="62F60BCA" w14:textId="77777777" w:rsidR="00300272" w:rsidRDefault="00300272">
      <w:pPr>
        <w:ind w:left="1429"/>
        <w:jc w:val="both"/>
        <w:rPr>
          <w:rFonts w:ascii="Arial" w:hAnsi="Arial" w:cs="Arial"/>
          <w:b w:val="0"/>
        </w:rPr>
      </w:pPr>
    </w:p>
    <w:p w14:paraId="142F1D67" w14:textId="77777777" w:rsidR="00300272" w:rsidRDefault="00300272">
      <w:pPr>
        <w:ind w:left="709"/>
        <w:jc w:val="both"/>
      </w:pPr>
      <w:r>
        <w:rPr>
          <w:rFonts w:ascii="Arial" w:hAnsi="Arial" w:cs="Arial"/>
          <w:b w:val="0"/>
          <w:u w:val="single"/>
        </w:rPr>
        <w:t>Trampolino</w:t>
      </w:r>
    </w:p>
    <w:p w14:paraId="6E87A3CD" w14:textId="77777777" w:rsidR="00300272" w:rsidRDefault="00300272">
      <w:pPr>
        <w:ind w:left="709"/>
        <w:jc w:val="both"/>
        <w:rPr>
          <w:rFonts w:ascii="Arial" w:hAnsi="Arial" w:cs="Arial"/>
          <w:b w:val="0"/>
          <w:u w:val="single"/>
        </w:rPr>
      </w:pPr>
    </w:p>
    <w:p w14:paraId="64A3CFD4" w14:textId="77777777" w:rsidR="00300272" w:rsidRDefault="00300272">
      <w:pPr>
        <w:numPr>
          <w:ilvl w:val="0"/>
          <w:numId w:val="1"/>
        </w:numPr>
      </w:pPr>
      <w:r>
        <w:rPr>
          <w:rFonts w:ascii="Arial" w:eastAsia="Arial" w:hAnsi="Arial" w:cs="Arial"/>
          <w:b w:val="0"/>
        </w:rPr>
        <w:t xml:space="preserve">€ </w:t>
      </w:r>
      <w:r>
        <w:rPr>
          <w:rFonts w:ascii="Arial" w:hAnsi="Arial" w:cs="Arial"/>
          <w:b w:val="0"/>
        </w:rPr>
        <w:t>200,00 per richiesta di omologazioni contemporanee, estiva ed invernale, sullo stesso trampolino</w:t>
      </w:r>
    </w:p>
    <w:p w14:paraId="7B68E8A1" w14:textId="77777777" w:rsidR="00300272" w:rsidRDefault="00300272">
      <w:pPr>
        <w:numPr>
          <w:ilvl w:val="0"/>
          <w:numId w:val="1"/>
        </w:numPr>
      </w:pPr>
      <w:r>
        <w:rPr>
          <w:rFonts w:ascii="Arial" w:eastAsia="Arial" w:hAnsi="Arial" w:cs="Arial"/>
          <w:b w:val="0"/>
        </w:rPr>
        <w:t xml:space="preserve">€ </w:t>
      </w:r>
      <w:r>
        <w:rPr>
          <w:rFonts w:ascii="Arial" w:hAnsi="Arial" w:cs="Arial"/>
          <w:b w:val="0"/>
        </w:rPr>
        <w:t>350,00 per richiesta di omologazioni non contemporanee, estiva ed invernale, sullo stesso trampolino.</w:t>
      </w:r>
    </w:p>
    <w:p w14:paraId="02B168EB" w14:textId="77777777" w:rsidR="00300272" w:rsidRDefault="00300272">
      <w:pPr>
        <w:autoSpaceDE w:val="0"/>
        <w:spacing w:after="120"/>
        <w:ind w:left="709"/>
        <w:jc w:val="both"/>
        <w:rPr>
          <w:rFonts w:ascii="Arial Narrow" w:hAnsi="Arial Narrow" w:cs="Arial Narrow"/>
          <w:b w:val="0"/>
        </w:rPr>
      </w:pPr>
    </w:p>
    <w:p w14:paraId="6B12BFBB" w14:textId="77777777" w:rsidR="00300272" w:rsidRDefault="00300272">
      <w:pPr>
        <w:autoSpaceDE w:val="0"/>
        <w:spacing w:after="120"/>
        <w:ind w:left="709"/>
        <w:jc w:val="both"/>
      </w:pPr>
    </w:p>
    <w:sectPr w:rsidR="00300272">
      <w:headerReference w:type="default" r:id="rId8"/>
      <w:footerReference w:type="default" r:id="rId9"/>
      <w:pgSz w:w="12240" w:h="15840"/>
      <w:pgMar w:top="567" w:right="1325" w:bottom="567" w:left="1134" w:header="283" w:footer="283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7012D" w14:textId="77777777" w:rsidR="004D778A" w:rsidRDefault="004D778A">
      <w:r>
        <w:separator/>
      </w:r>
    </w:p>
  </w:endnote>
  <w:endnote w:type="continuationSeparator" w:id="0">
    <w:p w14:paraId="75666EE6" w14:textId="77777777" w:rsidR="004D778A" w:rsidRDefault="004D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FreeSans">
    <w:altName w:val="Calibri"/>
    <w:charset w:val="01"/>
    <w:family w:val="swiss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10F66" w14:textId="77777777" w:rsidR="00300272" w:rsidRDefault="00300272">
    <w:pPr>
      <w:pStyle w:val="Pidipagina"/>
    </w:pPr>
    <w:r>
      <w:rPr>
        <w:rStyle w:val="Numeropagina"/>
        <w:i/>
        <w:sz w:val="16"/>
        <w:szCs w:val="16"/>
      </w:rPr>
      <w:t xml:space="preserve">FISI -  Via Piranesi 46 - 20137 MILANO – TEL. 02.7573.407 - E-MAIL:piste@fisi.org                               </w:t>
    </w:r>
    <w:r>
      <w:rPr>
        <w:rFonts w:ascii="Arial" w:hAnsi="Arial" w:cs="Arial"/>
        <w:b w:val="0"/>
        <w:i/>
        <w:sz w:val="16"/>
        <w:szCs w:val="16"/>
      </w:rPr>
      <w:t>rev. 3</w:t>
    </w:r>
    <w:r w:rsidR="00B018CB">
      <w:rPr>
        <w:rFonts w:ascii="Arial" w:hAnsi="Arial" w:cs="Arial"/>
        <w:b w:val="0"/>
        <w:i/>
        <w:sz w:val="16"/>
        <w:szCs w:val="16"/>
      </w:rPr>
      <w:t>.1</w:t>
    </w:r>
    <w:r>
      <w:rPr>
        <w:rFonts w:ascii="Arial" w:hAnsi="Arial" w:cs="Arial"/>
        <w:b w:val="0"/>
        <w:i/>
        <w:sz w:val="16"/>
        <w:szCs w:val="16"/>
      </w:rPr>
      <w:t xml:space="preserve"> – </w:t>
    </w:r>
    <w:r w:rsidR="00B018CB">
      <w:rPr>
        <w:rFonts w:ascii="Arial" w:hAnsi="Arial" w:cs="Arial"/>
        <w:b w:val="0"/>
        <w:i/>
        <w:sz w:val="16"/>
        <w:szCs w:val="16"/>
      </w:rPr>
      <w:t>maggio</w:t>
    </w:r>
    <w:r>
      <w:rPr>
        <w:rFonts w:ascii="Arial" w:hAnsi="Arial" w:cs="Arial"/>
        <w:b w:val="0"/>
        <w:i/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B8632" w14:textId="77777777" w:rsidR="004D778A" w:rsidRDefault="004D778A">
      <w:r>
        <w:separator/>
      </w:r>
    </w:p>
  </w:footnote>
  <w:footnote w:type="continuationSeparator" w:id="0">
    <w:p w14:paraId="087F3ABB" w14:textId="77777777" w:rsidR="004D778A" w:rsidRDefault="004D7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3589D" w14:textId="4A80EEA5" w:rsidR="00300272" w:rsidRDefault="00300272">
    <w:pPr>
      <w:pStyle w:val="Didascalia1"/>
      <w:tabs>
        <w:tab w:val="center" w:pos="4820"/>
        <w:tab w:val="left" w:pos="9480"/>
      </w:tabs>
      <w:jc w:val="left"/>
      <w:rPr>
        <w:noProof/>
      </w:rPr>
    </w:pPr>
    <w:r>
      <w:rPr>
        <w:lang w:val="it-IT" w:eastAsia="it-IT"/>
      </w:rPr>
      <w:tab/>
    </w:r>
    <w:r w:rsidR="00F40F0D" w:rsidRPr="00C8315D">
      <w:rPr>
        <w:noProof/>
      </w:rPr>
      <w:drawing>
        <wp:inline distT="0" distB="0" distL="0" distR="0" wp14:anchorId="7CA1ACDB" wp14:editId="69CBCCE9">
          <wp:extent cx="1323975" cy="8477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7B37E9" w14:textId="77777777" w:rsidR="00EF439F" w:rsidRPr="00EF439F" w:rsidRDefault="00EF439F" w:rsidP="00EF439F">
    <w:pPr>
      <w:rPr>
        <w:lang w:bidi="he-IL"/>
      </w:rPr>
    </w:pPr>
  </w:p>
  <w:p w14:paraId="121C93F4" w14:textId="77777777" w:rsidR="00300272" w:rsidRDefault="00300272">
    <w:pPr>
      <w:jc w:val="center"/>
    </w:pPr>
    <w:r>
      <w:rPr>
        <w:rFonts w:ascii="Arial" w:hAnsi="Arial" w:cs="Arial"/>
        <w:sz w:val="28"/>
        <w:szCs w:val="28"/>
        <w:lang w:bidi="he-IL"/>
      </w:rPr>
      <w:t>COMMISSIONE OMOLOGAZIONE PISTE</w:t>
    </w:r>
  </w:p>
  <w:p w14:paraId="6D64B4DB" w14:textId="77777777" w:rsidR="00300272" w:rsidRDefault="00300272">
    <w:pPr>
      <w:tabs>
        <w:tab w:val="center" w:pos="5553"/>
        <w:tab w:val="left" w:pos="10110"/>
      </w:tabs>
      <w:jc w:val="center"/>
    </w:pPr>
    <w:r>
      <w:rPr>
        <w:rFonts w:ascii="Arial" w:hAnsi="Arial" w:cs="Arial"/>
        <w:sz w:val="28"/>
        <w:szCs w:val="28"/>
        <w:lang w:bidi="he-IL"/>
      </w:rPr>
      <w:t>Sezione Piste - Richiesta Omologazione Nazionale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CB"/>
    <w:rsid w:val="00205C23"/>
    <w:rsid w:val="00300272"/>
    <w:rsid w:val="00363B7B"/>
    <w:rsid w:val="00495A77"/>
    <w:rsid w:val="004D778A"/>
    <w:rsid w:val="005F6CB2"/>
    <w:rsid w:val="007008A8"/>
    <w:rsid w:val="00936331"/>
    <w:rsid w:val="00A040EE"/>
    <w:rsid w:val="00A35982"/>
    <w:rsid w:val="00AA27DD"/>
    <w:rsid w:val="00B018CB"/>
    <w:rsid w:val="00D77DE8"/>
    <w:rsid w:val="00EF439F"/>
    <w:rsid w:val="00F4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1AB909"/>
  <w15:chartTrackingRefBased/>
  <w15:docId w15:val="{5692B020-D346-4D3A-9CCA-7189587A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Tahoma" w:hAnsi="Tahoma" w:cs="Tahoma"/>
      <w:b/>
      <w:bCs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sz w:val="1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color w:val="auto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18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TestofumettoCarattere">
    <w:name w:val="Testo fumetto Carattere"/>
    <w:rPr>
      <w:rFonts w:ascii="Tahoma" w:hAnsi="Tahoma" w:cs="Tahoma"/>
      <w:b/>
      <w:bCs/>
      <w:sz w:val="16"/>
      <w:szCs w:val="16"/>
    </w:rPr>
  </w:style>
  <w:style w:type="character" w:customStyle="1" w:styleId="PidipaginaCarattere">
    <w:name w:val="Piè di pagina Carattere"/>
    <w:rPr>
      <w:rFonts w:ascii="Tahoma" w:hAnsi="Tahoma" w:cs="Tahoma"/>
      <w:b/>
      <w:bCs/>
      <w:sz w:val="24"/>
      <w:szCs w:val="24"/>
      <w:lang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Lohit Hindi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ohit Hindi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Normale"/>
    <w:next w:val="Normale"/>
    <w:pPr>
      <w:jc w:val="center"/>
    </w:pPr>
    <w:rPr>
      <w:b w:val="0"/>
      <w:bCs w:val="0"/>
      <w:color w:val="0000FF"/>
      <w:sz w:val="28"/>
      <w:lang w:bidi="he-IL"/>
    </w:rPr>
  </w:style>
  <w:style w:type="paragraph" w:styleId="Testofumetto">
    <w:name w:val="Balloon Text"/>
    <w:basedOn w:val="Normale"/>
    <w:rPr>
      <w:rFonts w:cs="Times New Roman"/>
      <w:sz w:val="16"/>
      <w:szCs w:val="16"/>
      <w:lang w:val="x-none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  <w:contextualSpacing/>
    </w:pPr>
    <w:rPr>
      <w:rFonts w:ascii="Bookman Old Style" w:eastAsia="Calibri" w:hAnsi="Bookman Old Style" w:cs="Times New Roman"/>
      <w:b w:val="0"/>
      <w:bCs w:val="0"/>
      <w:szCs w:val="22"/>
    </w:rPr>
  </w:style>
  <w:style w:type="character" w:styleId="Collegamentoipertestuale">
    <w:name w:val="Hyperlink"/>
    <w:uiPriority w:val="99"/>
    <w:unhideWhenUsed/>
    <w:rsid w:val="00D77DE8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D77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ministrazione@fi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4140</CharactersWithSpaces>
  <SharedDoc>false</SharedDoc>
  <HLinks>
    <vt:vector size="6" baseType="variant">
      <vt:variant>
        <vt:i4>3670042</vt:i4>
      </vt:variant>
      <vt:variant>
        <vt:i4>30</vt:i4>
      </vt:variant>
      <vt:variant>
        <vt:i4>0</vt:i4>
      </vt:variant>
      <vt:variant>
        <vt:i4>5</vt:i4>
      </vt:variant>
      <vt:variant>
        <vt:lpwstr>mailto:amministrazione@fisi.org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Piero Vanzo</dc:creator>
  <cp:keywords/>
  <dc:description/>
  <cp:lastModifiedBy>Stefano Palladini</cp:lastModifiedBy>
  <cp:revision>2</cp:revision>
  <cp:lastPrinted>2015-04-15T11:56:00Z</cp:lastPrinted>
  <dcterms:created xsi:type="dcterms:W3CDTF">2021-03-09T13:00:00Z</dcterms:created>
  <dcterms:modified xsi:type="dcterms:W3CDTF">2021-03-09T13:00:00Z</dcterms:modified>
</cp:coreProperties>
</file>